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BF42" w14:textId="2A44A3BC" w:rsidR="00433546" w:rsidRPr="00D725D7" w:rsidRDefault="00433546" w:rsidP="00396755">
      <w:pPr>
        <w:spacing w:after="0" w:line="240" w:lineRule="auto"/>
        <w:jc w:val="center"/>
        <w:rPr>
          <w:rFonts w:ascii="Times New Roman" w:hAnsi="Times New Roman"/>
          <w:b/>
          <w:bCs/>
          <w:sz w:val="28"/>
          <w:szCs w:val="28"/>
          <w:u w:val="single"/>
        </w:rPr>
      </w:pPr>
      <w:r w:rsidRPr="00D725D7">
        <w:rPr>
          <w:rFonts w:ascii="Times New Roman" w:hAnsi="Times New Roman"/>
          <w:b/>
          <w:bCs/>
          <w:sz w:val="28"/>
          <w:szCs w:val="28"/>
          <w:u w:val="single"/>
        </w:rPr>
        <w:t>RICONFERMA</w:t>
      </w:r>
    </w:p>
    <w:p w14:paraId="0FD645E9" w14:textId="77777777" w:rsidR="00433546" w:rsidRDefault="00433546" w:rsidP="00396755">
      <w:pPr>
        <w:spacing w:after="0" w:line="240" w:lineRule="auto"/>
        <w:jc w:val="center"/>
        <w:rPr>
          <w:rFonts w:ascii="Times New Roman" w:hAnsi="Times New Roman"/>
          <w:b/>
          <w:bCs/>
        </w:rPr>
      </w:pPr>
    </w:p>
    <w:p w14:paraId="6F7C10C1" w14:textId="68794414" w:rsidR="00396755" w:rsidRPr="00D7291B" w:rsidRDefault="00396755" w:rsidP="00396755">
      <w:pPr>
        <w:spacing w:after="0" w:line="240" w:lineRule="auto"/>
        <w:jc w:val="center"/>
        <w:rPr>
          <w:rFonts w:ascii="Times New Roman" w:hAnsi="Times New Roman"/>
          <w:b/>
          <w:bCs/>
        </w:rPr>
      </w:pPr>
      <w:r w:rsidRPr="00D7291B">
        <w:rPr>
          <w:rFonts w:ascii="Times New Roman" w:hAnsi="Times New Roman"/>
          <w:b/>
          <w:bCs/>
        </w:rPr>
        <w:t xml:space="preserve">DOMANDA </w:t>
      </w:r>
      <w:proofErr w:type="gramStart"/>
      <w:r w:rsidRPr="00D7291B">
        <w:rPr>
          <w:rFonts w:ascii="Times New Roman" w:hAnsi="Times New Roman"/>
          <w:b/>
          <w:bCs/>
        </w:rPr>
        <w:t>DI  ISCRIZIONE</w:t>
      </w:r>
      <w:proofErr w:type="gramEnd"/>
      <w:r w:rsidRPr="00D7291B">
        <w:rPr>
          <w:rFonts w:ascii="Times New Roman" w:hAnsi="Times New Roman"/>
          <w:b/>
          <w:bCs/>
        </w:rPr>
        <w:t xml:space="preserve"> ALLA SCUOLA DELL’INFANZIA</w:t>
      </w:r>
      <w:r w:rsidR="00AB79AF" w:rsidRPr="00D7291B">
        <w:rPr>
          <w:rFonts w:ascii="Times New Roman" w:hAnsi="Times New Roman"/>
          <w:b/>
          <w:bCs/>
        </w:rPr>
        <w:t>- A.S. 202</w:t>
      </w:r>
      <w:r w:rsidR="003D18A3" w:rsidRPr="00D7291B">
        <w:rPr>
          <w:rFonts w:ascii="Times New Roman" w:hAnsi="Times New Roman"/>
          <w:b/>
          <w:bCs/>
        </w:rPr>
        <w:t>3</w:t>
      </w:r>
      <w:r w:rsidRPr="00D7291B">
        <w:rPr>
          <w:rFonts w:ascii="Times New Roman" w:hAnsi="Times New Roman"/>
          <w:b/>
          <w:bCs/>
        </w:rPr>
        <w:t xml:space="preserve"> – </w:t>
      </w:r>
      <w:r w:rsidR="00AB79AF" w:rsidRPr="00D7291B">
        <w:rPr>
          <w:rFonts w:ascii="Times New Roman" w:hAnsi="Times New Roman"/>
          <w:b/>
          <w:bCs/>
        </w:rPr>
        <w:t>202</w:t>
      </w:r>
      <w:r w:rsidR="003D18A3" w:rsidRPr="00D7291B">
        <w:rPr>
          <w:rFonts w:ascii="Times New Roman" w:hAnsi="Times New Roman"/>
          <w:b/>
          <w:bCs/>
        </w:rPr>
        <w:t>4</w:t>
      </w:r>
    </w:p>
    <w:p w14:paraId="4FDC64B5" w14:textId="77777777" w:rsidR="00396755" w:rsidRPr="007207B0" w:rsidRDefault="00396755" w:rsidP="00396755">
      <w:pPr>
        <w:spacing w:after="0" w:line="240" w:lineRule="auto"/>
        <w:jc w:val="center"/>
        <w:rPr>
          <w:rFonts w:ascii="Times New Roman" w:hAnsi="Times New Roman"/>
          <w:b/>
          <w:bCs/>
          <w:highlight w:val="yellow"/>
        </w:rPr>
      </w:pPr>
    </w:p>
    <w:p w14:paraId="472A94FB" w14:textId="1AA563C1" w:rsidR="003D18A3" w:rsidRDefault="003D18A3" w:rsidP="003D18A3">
      <w:pPr>
        <w:autoSpaceDE w:val="0"/>
        <w:autoSpaceDN w:val="0"/>
        <w:adjustRightInd w:val="0"/>
        <w:spacing w:after="0" w:line="240" w:lineRule="auto"/>
        <w:jc w:val="center"/>
        <w:rPr>
          <w:rFonts w:ascii="Times New Roman" w:hAnsi="Times New Roman"/>
          <w:b/>
        </w:rPr>
      </w:pPr>
      <w:r w:rsidRPr="00A82C7D">
        <w:rPr>
          <w:rFonts w:ascii="Times New Roman" w:hAnsi="Times New Roman"/>
          <w:b/>
        </w:rPr>
        <w:t xml:space="preserve">Al Dirigente scolastico dell’Istituto Comprensivo di </w:t>
      </w:r>
      <w:r w:rsidR="002A3D32">
        <w:rPr>
          <w:rFonts w:ascii="Times New Roman" w:hAnsi="Times New Roman"/>
          <w:b/>
        </w:rPr>
        <w:t xml:space="preserve">Roccadaspide </w:t>
      </w:r>
      <w:r w:rsidRPr="00A82C7D">
        <w:rPr>
          <w:rFonts w:ascii="Times New Roman" w:hAnsi="Times New Roman"/>
          <w:b/>
        </w:rPr>
        <w:t>(SA)</w:t>
      </w:r>
    </w:p>
    <w:p w14:paraId="47A22991" w14:textId="77777777" w:rsidR="003D18A3" w:rsidRPr="00396755" w:rsidRDefault="003D18A3" w:rsidP="003D18A3">
      <w:pPr>
        <w:autoSpaceDE w:val="0"/>
        <w:autoSpaceDN w:val="0"/>
        <w:adjustRightInd w:val="0"/>
        <w:spacing w:after="0" w:line="240" w:lineRule="auto"/>
        <w:jc w:val="both"/>
        <w:rPr>
          <w:rFonts w:ascii="Times New Roman" w:hAnsi="Times New Roman"/>
          <w:b/>
        </w:rPr>
      </w:pPr>
    </w:p>
    <w:p w14:paraId="33217073"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_l_ </w:t>
      </w:r>
      <w:proofErr w:type="spellStart"/>
      <w:r w:rsidRPr="00396755">
        <w:rPr>
          <w:rFonts w:ascii="Times New Roman" w:hAnsi="Times New Roman"/>
        </w:rPr>
        <w:t>sottoscritt</w:t>
      </w:r>
      <w:proofErr w:type="spellEnd"/>
      <w:r w:rsidRPr="00396755">
        <w:rPr>
          <w:rFonts w:ascii="Times New Roman" w:hAnsi="Times New Roman"/>
        </w:rPr>
        <w:t>_ _________________________</w:t>
      </w:r>
      <w:r>
        <w:rPr>
          <w:rFonts w:ascii="Times New Roman" w:hAnsi="Times New Roman"/>
        </w:rPr>
        <w:t>______</w:t>
      </w:r>
      <w:proofErr w:type="gramStart"/>
      <w:r>
        <w:rPr>
          <w:rFonts w:ascii="Times New Roman" w:hAnsi="Times New Roman"/>
        </w:rPr>
        <w:t>_</w:t>
      </w:r>
      <w:r w:rsidRPr="00396755">
        <w:rPr>
          <w:rFonts w:ascii="Times New Roman" w:hAnsi="Times New Roman"/>
        </w:rPr>
        <w:t xml:space="preserve">  in</w:t>
      </w:r>
      <w:proofErr w:type="gramEnd"/>
      <w:r w:rsidRPr="00396755">
        <w:rPr>
          <w:rFonts w:ascii="Times New Roman" w:hAnsi="Times New Roman"/>
        </w:rPr>
        <w:t xml:space="preserve"> qualità di 􀄿padre 􀄿madre 􀄿tutore </w:t>
      </w:r>
      <w:r w:rsidRPr="00396755">
        <w:rPr>
          <w:rFonts w:ascii="Times New Roman" w:hAnsi="Times New Roman"/>
          <w:color w:val="FF0000"/>
        </w:rPr>
        <w:t xml:space="preserve"> </w:t>
      </w:r>
      <w:r w:rsidRPr="00396755">
        <w:rPr>
          <w:rFonts w:ascii="Times New Roman" w:hAnsi="Times New Roman"/>
        </w:rPr>
        <w:t>􀄿affidatario</w:t>
      </w:r>
      <w:r>
        <w:rPr>
          <w:rFonts w:ascii="Times New Roman" w:hAnsi="Times New Roman"/>
        </w:rPr>
        <w:t xml:space="preserve"> e </w:t>
      </w:r>
    </w:p>
    <w:p w14:paraId="24E3BE46" w14:textId="77777777" w:rsidR="003D18A3" w:rsidRDefault="003D18A3" w:rsidP="003D18A3">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396755">
        <w:rPr>
          <w:rFonts w:ascii="Times New Roman" w:hAnsi="Times New Roman"/>
        </w:rPr>
        <w:t>(cognome e nome)</w:t>
      </w:r>
      <w:bookmarkStart w:id="0" w:name="_GoBack"/>
      <w:bookmarkEnd w:id="0"/>
    </w:p>
    <w:p w14:paraId="50075CBE" w14:textId="77777777" w:rsidR="003D18A3" w:rsidRDefault="003D18A3" w:rsidP="003D18A3">
      <w:pPr>
        <w:autoSpaceDE w:val="0"/>
        <w:autoSpaceDN w:val="0"/>
        <w:adjustRightInd w:val="0"/>
        <w:spacing w:after="0" w:line="240" w:lineRule="auto"/>
        <w:jc w:val="both"/>
        <w:rPr>
          <w:rFonts w:ascii="Times New Roman" w:hAnsi="Times New Roman"/>
        </w:rPr>
      </w:pPr>
    </w:p>
    <w:p w14:paraId="457DD2A5"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_l_ </w:t>
      </w:r>
      <w:proofErr w:type="spellStart"/>
      <w:r w:rsidRPr="00396755">
        <w:rPr>
          <w:rFonts w:ascii="Times New Roman" w:hAnsi="Times New Roman"/>
        </w:rPr>
        <w:t>sottoscritt</w:t>
      </w:r>
      <w:proofErr w:type="spellEnd"/>
      <w:r w:rsidRPr="00396755">
        <w:rPr>
          <w:rFonts w:ascii="Times New Roman" w:hAnsi="Times New Roman"/>
        </w:rPr>
        <w:t>_ _________________________</w:t>
      </w:r>
      <w:r>
        <w:rPr>
          <w:rFonts w:ascii="Times New Roman" w:hAnsi="Times New Roman"/>
        </w:rPr>
        <w:t>_______</w:t>
      </w:r>
      <w:proofErr w:type="gramStart"/>
      <w:r>
        <w:rPr>
          <w:rFonts w:ascii="Times New Roman" w:hAnsi="Times New Roman"/>
        </w:rPr>
        <w:t>_</w:t>
      </w:r>
      <w:r w:rsidRPr="00396755">
        <w:rPr>
          <w:rFonts w:ascii="Times New Roman" w:hAnsi="Times New Roman"/>
        </w:rPr>
        <w:t xml:space="preserve">  in</w:t>
      </w:r>
      <w:proofErr w:type="gramEnd"/>
      <w:r w:rsidRPr="00396755">
        <w:rPr>
          <w:rFonts w:ascii="Times New Roman" w:hAnsi="Times New Roman"/>
        </w:rPr>
        <w:t xml:space="preserve"> qualità di 􀄿padre 􀄿madre 􀄿tutore </w:t>
      </w:r>
      <w:r w:rsidRPr="00396755">
        <w:rPr>
          <w:rFonts w:ascii="Times New Roman" w:hAnsi="Times New Roman"/>
          <w:color w:val="FF0000"/>
        </w:rPr>
        <w:t xml:space="preserve"> </w:t>
      </w:r>
      <w:r w:rsidRPr="00396755">
        <w:rPr>
          <w:rFonts w:ascii="Times New Roman" w:hAnsi="Times New Roman"/>
        </w:rPr>
        <w:t>􀄿affidatario</w:t>
      </w:r>
    </w:p>
    <w:p w14:paraId="0706D3D2" w14:textId="77777777" w:rsidR="003D18A3" w:rsidRDefault="003D18A3" w:rsidP="003D18A3">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396755">
        <w:rPr>
          <w:rFonts w:ascii="Times New Roman" w:hAnsi="Times New Roman"/>
        </w:rPr>
        <w:t>(cognome e nome)</w:t>
      </w:r>
    </w:p>
    <w:p w14:paraId="033151B2" w14:textId="77777777" w:rsidR="00396755" w:rsidRPr="00396755" w:rsidRDefault="00396755" w:rsidP="00396755">
      <w:pPr>
        <w:autoSpaceDE w:val="0"/>
        <w:autoSpaceDN w:val="0"/>
        <w:adjustRightInd w:val="0"/>
        <w:spacing w:after="0" w:line="240" w:lineRule="auto"/>
        <w:ind w:firstLine="708"/>
        <w:jc w:val="both"/>
        <w:rPr>
          <w:rFonts w:ascii="Times New Roman" w:hAnsi="Times New Roman"/>
        </w:rPr>
      </w:pPr>
    </w:p>
    <w:p w14:paraId="6C7F48FC" w14:textId="77777777" w:rsidR="00396755" w:rsidRDefault="00396755" w:rsidP="00396755">
      <w:pPr>
        <w:autoSpaceDE w:val="0"/>
        <w:autoSpaceDN w:val="0"/>
        <w:adjustRightInd w:val="0"/>
        <w:spacing w:after="0" w:line="240" w:lineRule="auto"/>
        <w:jc w:val="center"/>
        <w:rPr>
          <w:rFonts w:ascii="Times New Roman" w:hAnsi="Times New Roman"/>
          <w:b/>
          <w:bCs/>
        </w:rPr>
      </w:pPr>
      <w:r w:rsidRPr="00396755">
        <w:rPr>
          <w:rFonts w:ascii="Times New Roman" w:hAnsi="Times New Roman"/>
          <w:b/>
          <w:bCs/>
        </w:rPr>
        <w:t>CHIEDE/CHIEDONO</w:t>
      </w:r>
    </w:p>
    <w:p w14:paraId="1617DAC8" w14:textId="77777777" w:rsidR="00396755" w:rsidRPr="00396755" w:rsidRDefault="00396755" w:rsidP="00396755">
      <w:pPr>
        <w:autoSpaceDE w:val="0"/>
        <w:autoSpaceDN w:val="0"/>
        <w:adjustRightInd w:val="0"/>
        <w:spacing w:after="0" w:line="240" w:lineRule="auto"/>
        <w:jc w:val="center"/>
        <w:rPr>
          <w:rFonts w:ascii="Times New Roman" w:hAnsi="Times New Roman"/>
          <w:b/>
          <w:bCs/>
        </w:rPr>
      </w:pPr>
    </w:p>
    <w:p w14:paraId="18892873"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l’iscrizione del__ </w:t>
      </w:r>
      <w:proofErr w:type="spellStart"/>
      <w:r w:rsidRPr="00396755">
        <w:rPr>
          <w:rFonts w:ascii="Times New Roman" w:hAnsi="Times New Roman"/>
        </w:rPr>
        <w:t>bambin</w:t>
      </w:r>
      <w:proofErr w:type="spellEnd"/>
      <w:r w:rsidRPr="00396755">
        <w:rPr>
          <w:rFonts w:ascii="Times New Roman" w:hAnsi="Times New Roman"/>
        </w:rPr>
        <w:t>_   ______________________________________</w:t>
      </w:r>
      <w:r>
        <w:rPr>
          <w:rFonts w:ascii="Times New Roman" w:hAnsi="Times New Roman"/>
        </w:rPr>
        <w:t>__________________________</w:t>
      </w:r>
    </w:p>
    <w:p w14:paraId="60E1894F" w14:textId="77777777" w:rsidR="003D18A3" w:rsidRPr="00396755" w:rsidRDefault="003D18A3" w:rsidP="003D18A3">
      <w:pPr>
        <w:autoSpaceDE w:val="0"/>
        <w:autoSpaceDN w:val="0"/>
        <w:adjustRightInd w:val="0"/>
        <w:spacing w:after="0" w:line="240" w:lineRule="auto"/>
        <w:ind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96755">
        <w:rPr>
          <w:rFonts w:ascii="Times New Roman" w:hAnsi="Times New Roman"/>
        </w:rPr>
        <w:t>(cognome e nome)</w:t>
      </w:r>
    </w:p>
    <w:p w14:paraId="20A329A4" w14:textId="32826FBC" w:rsidR="00CD576B" w:rsidRDefault="003D18A3" w:rsidP="003D18A3">
      <w:pPr>
        <w:autoSpaceDE w:val="0"/>
        <w:autoSpaceDN w:val="0"/>
        <w:adjustRightInd w:val="0"/>
        <w:spacing w:after="0" w:line="240" w:lineRule="auto"/>
        <w:jc w:val="both"/>
        <w:rPr>
          <w:rFonts w:ascii="Times New Roman" w:hAnsi="Times New Roman"/>
          <w:b/>
        </w:rPr>
      </w:pPr>
      <w:r w:rsidRPr="00A82C7D">
        <w:rPr>
          <w:rFonts w:ascii="Times New Roman" w:hAnsi="Times New Roman"/>
        </w:rPr>
        <w:t>alla scuola dell’infanzia di    _______________________________</w:t>
      </w:r>
      <w:r>
        <w:rPr>
          <w:rFonts w:ascii="Times New Roman" w:hAnsi="Times New Roman"/>
        </w:rPr>
        <w:t>__________________</w:t>
      </w:r>
      <w:r w:rsidRPr="00A82C7D">
        <w:rPr>
          <w:rFonts w:ascii="Times New Roman" w:hAnsi="Times New Roman"/>
        </w:rPr>
        <w:t xml:space="preserve"> </w:t>
      </w:r>
      <w:r w:rsidRPr="00A82C7D">
        <w:rPr>
          <w:rFonts w:ascii="Times New Roman" w:hAnsi="Times New Roman"/>
          <w:b/>
        </w:rPr>
        <w:t xml:space="preserve">per </w:t>
      </w:r>
      <w:proofErr w:type="gramStart"/>
      <w:r w:rsidRPr="00A82C7D">
        <w:rPr>
          <w:rFonts w:ascii="Times New Roman" w:hAnsi="Times New Roman"/>
          <w:b/>
        </w:rPr>
        <w:t>l’</w:t>
      </w:r>
      <w:r w:rsidR="00CD576B">
        <w:rPr>
          <w:rFonts w:ascii="Times New Roman" w:hAnsi="Times New Roman"/>
          <w:b/>
        </w:rPr>
        <w:t xml:space="preserve"> A.S.</w:t>
      </w:r>
      <w:proofErr w:type="gramEnd"/>
      <w:r w:rsidRPr="00A82C7D">
        <w:rPr>
          <w:rFonts w:ascii="Times New Roman" w:hAnsi="Times New Roman"/>
          <w:b/>
        </w:rPr>
        <w:t xml:space="preserve"> </w:t>
      </w:r>
    </w:p>
    <w:p w14:paraId="475D8B1E" w14:textId="5BE2A364" w:rsidR="003D18A3" w:rsidRPr="00396755" w:rsidRDefault="003D18A3" w:rsidP="003D18A3">
      <w:pPr>
        <w:autoSpaceDE w:val="0"/>
        <w:autoSpaceDN w:val="0"/>
        <w:adjustRightInd w:val="0"/>
        <w:spacing w:after="0" w:line="240" w:lineRule="auto"/>
        <w:jc w:val="both"/>
        <w:rPr>
          <w:rFonts w:ascii="Times New Roman" w:hAnsi="Times New Roman"/>
          <w:b/>
        </w:rPr>
      </w:pPr>
      <w:r w:rsidRPr="00A82C7D">
        <w:rPr>
          <w:rFonts w:ascii="Times New Roman" w:hAnsi="Times New Roman"/>
          <w:b/>
        </w:rPr>
        <w:t>2023-</w:t>
      </w:r>
      <w:r w:rsidR="00CD576B">
        <w:rPr>
          <w:rFonts w:ascii="Times New Roman" w:hAnsi="Times New Roman"/>
          <w:b/>
        </w:rPr>
        <w:t>20</w:t>
      </w:r>
      <w:r w:rsidRPr="00A82C7D">
        <w:rPr>
          <w:rFonts w:ascii="Times New Roman" w:hAnsi="Times New Roman"/>
          <w:b/>
        </w:rPr>
        <w:t>24</w:t>
      </w:r>
    </w:p>
    <w:p w14:paraId="6AAEDB8E" w14:textId="77777777" w:rsidR="003D18A3" w:rsidRPr="00396755" w:rsidRDefault="003D18A3" w:rsidP="003D18A3">
      <w:pPr>
        <w:autoSpaceDE w:val="0"/>
        <w:autoSpaceDN w:val="0"/>
        <w:adjustRightInd w:val="0"/>
        <w:spacing w:after="0" w:line="240" w:lineRule="auto"/>
        <w:ind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96755">
        <w:rPr>
          <w:rFonts w:ascii="Times New Roman" w:hAnsi="Times New Roman"/>
        </w:rPr>
        <w:t>(denominazione della scuola)</w:t>
      </w:r>
    </w:p>
    <w:p w14:paraId="2059DB08" w14:textId="77777777" w:rsidR="00396755" w:rsidRPr="00396755" w:rsidRDefault="00396755" w:rsidP="00396755">
      <w:pPr>
        <w:autoSpaceDE w:val="0"/>
        <w:autoSpaceDN w:val="0"/>
        <w:adjustRightInd w:val="0"/>
        <w:spacing w:after="0" w:line="240" w:lineRule="auto"/>
        <w:jc w:val="both"/>
        <w:rPr>
          <w:rFonts w:ascii="Times New Roman" w:hAnsi="Times New Roman"/>
          <w:b/>
          <w:bCs/>
        </w:rPr>
      </w:pPr>
    </w:p>
    <w:p w14:paraId="32349441" w14:textId="68E3913E" w:rsidR="00396755" w:rsidRPr="00396755" w:rsidRDefault="00396755" w:rsidP="00396755">
      <w:pPr>
        <w:autoSpaceDE w:val="0"/>
        <w:autoSpaceDN w:val="0"/>
        <w:adjustRightInd w:val="0"/>
        <w:spacing w:after="0" w:line="240" w:lineRule="auto"/>
        <w:jc w:val="center"/>
        <w:rPr>
          <w:rFonts w:ascii="Times New Roman" w:hAnsi="Times New Roman"/>
        </w:rPr>
      </w:pPr>
      <w:r w:rsidRPr="00396755">
        <w:rPr>
          <w:rFonts w:ascii="Times New Roman" w:hAnsi="Times New Roman"/>
          <w:b/>
          <w:bCs/>
        </w:rPr>
        <w:t xml:space="preserve">chiede </w:t>
      </w:r>
      <w:r w:rsidRPr="00396755">
        <w:rPr>
          <w:rFonts w:ascii="Times New Roman" w:hAnsi="Times New Roman"/>
        </w:rPr>
        <w:t>di avvalersi,</w:t>
      </w:r>
    </w:p>
    <w:p w14:paraId="26284CFE"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sulla base del piano dell’offerta formativa della scuola e delle risorse disponibili, del seguente orario:</w:t>
      </w:r>
    </w:p>
    <w:p w14:paraId="731E7BC5" w14:textId="77777777" w:rsidR="00396755" w:rsidRPr="00396755" w:rsidRDefault="00396755" w:rsidP="00396755">
      <w:pPr>
        <w:autoSpaceDE w:val="0"/>
        <w:autoSpaceDN w:val="0"/>
        <w:adjustRightInd w:val="0"/>
        <w:spacing w:after="0" w:line="240" w:lineRule="auto"/>
        <w:jc w:val="both"/>
        <w:rPr>
          <w:rFonts w:ascii="Times New Roman" w:hAnsi="Times New Roman"/>
          <w:b/>
          <w:bCs/>
          <w:i/>
          <w:iCs/>
        </w:rPr>
      </w:pPr>
      <w:r w:rsidRPr="00396755">
        <w:rPr>
          <w:rFonts w:ascii="Times New Roman" w:hAnsi="Times New Roman"/>
          <w:b/>
          <w:bCs/>
        </w:rPr>
        <w:t>􀄿</w:t>
      </w:r>
      <w:r w:rsidRPr="00396755">
        <w:rPr>
          <w:rFonts w:ascii="Times New Roman" w:hAnsi="Times New Roman"/>
          <w:bCs/>
        </w:rPr>
        <w:t xml:space="preserve"> </w:t>
      </w:r>
      <w:r w:rsidRPr="00396755">
        <w:rPr>
          <w:rFonts w:ascii="Times New Roman" w:hAnsi="Times New Roman"/>
        </w:rPr>
        <w:t xml:space="preserve">orario ordinario delle attività educative per 40 ore settimanali </w:t>
      </w:r>
      <w:r w:rsidRPr="00396755">
        <w:rPr>
          <w:rFonts w:ascii="Times New Roman" w:hAnsi="Times New Roman"/>
          <w:b/>
          <w:bCs/>
          <w:i/>
          <w:iCs/>
        </w:rPr>
        <w:t>oppure</w:t>
      </w:r>
    </w:p>
    <w:p w14:paraId="737F2A0D"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orario ridotto delle attività educative con svolgimento nella fascia del mattino (n. 25 </w:t>
      </w:r>
      <w:proofErr w:type="gramStart"/>
      <w:r w:rsidRPr="00396755">
        <w:rPr>
          <w:rFonts w:ascii="Times New Roman" w:hAnsi="Times New Roman"/>
        </w:rPr>
        <w:t>ore )</w:t>
      </w:r>
      <w:proofErr w:type="gramEnd"/>
    </w:p>
    <w:p w14:paraId="707D2DBB"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orario prolungato delle attività educative fino a 50 ore alla settimana</w:t>
      </w:r>
    </w:p>
    <w:p w14:paraId="0D504643"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582F210B" w14:textId="77777777" w:rsidR="003D18A3"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In base alle norme sullo snellimento dell’attività amministrativa, consapevole delle responsabilità cui va incontro in caso di dichiarazione non corrispondente al vero,</w:t>
      </w:r>
    </w:p>
    <w:p w14:paraId="23139171" w14:textId="77777777" w:rsidR="003D18A3" w:rsidRPr="00396755" w:rsidRDefault="003D18A3" w:rsidP="003D18A3">
      <w:pPr>
        <w:autoSpaceDE w:val="0"/>
        <w:autoSpaceDN w:val="0"/>
        <w:adjustRightInd w:val="0"/>
        <w:spacing w:after="0" w:line="240" w:lineRule="auto"/>
        <w:jc w:val="both"/>
        <w:rPr>
          <w:rFonts w:ascii="Times New Roman" w:hAnsi="Times New Roman"/>
        </w:rPr>
      </w:pPr>
    </w:p>
    <w:p w14:paraId="40BF6BDA" w14:textId="77777777" w:rsidR="003D18A3" w:rsidRPr="00396755" w:rsidRDefault="003D18A3" w:rsidP="003D18A3">
      <w:pPr>
        <w:autoSpaceDE w:val="0"/>
        <w:autoSpaceDN w:val="0"/>
        <w:adjustRightInd w:val="0"/>
        <w:spacing w:after="0" w:line="240" w:lineRule="auto"/>
        <w:jc w:val="center"/>
        <w:rPr>
          <w:rFonts w:ascii="Times New Roman" w:hAnsi="Times New Roman"/>
        </w:rPr>
      </w:pPr>
      <w:r w:rsidRPr="00396755">
        <w:rPr>
          <w:rFonts w:ascii="Times New Roman" w:hAnsi="Times New Roman"/>
          <w:b/>
          <w:bCs/>
        </w:rPr>
        <w:t xml:space="preserve">dichiara </w:t>
      </w:r>
      <w:r w:rsidRPr="00396755">
        <w:rPr>
          <w:rFonts w:ascii="Times New Roman" w:hAnsi="Times New Roman"/>
        </w:rPr>
        <w:t>che</w:t>
      </w:r>
    </w:p>
    <w:p w14:paraId="0A994ED5"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_l_ </w:t>
      </w:r>
      <w:proofErr w:type="spellStart"/>
      <w:r w:rsidRPr="00396755">
        <w:rPr>
          <w:rFonts w:ascii="Times New Roman" w:hAnsi="Times New Roman"/>
        </w:rPr>
        <w:t>bambin</w:t>
      </w:r>
      <w:proofErr w:type="spellEnd"/>
      <w:r w:rsidRPr="00396755">
        <w:rPr>
          <w:rFonts w:ascii="Times New Roman" w:hAnsi="Times New Roman"/>
        </w:rPr>
        <w:t>_ _________________________________ ________________________</w:t>
      </w:r>
      <w:r>
        <w:rPr>
          <w:rFonts w:ascii="Times New Roman" w:hAnsi="Times New Roman"/>
        </w:rPr>
        <w:t>__________________</w:t>
      </w:r>
    </w:p>
    <w:p w14:paraId="3672038B" w14:textId="77777777" w:rsidR="003D18A3" w:rsidRPr="00396755" w:rsidRDefault="003D18A3" w:rsidP="003D18A3">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755">
        <w:rPr>
          <w:rFonts w:ascii="Times New Roman" w:hAnsi="Times New Roman"/>
        </w:rPr>
        <w:t xml:space="preserve">(cognome e nome) </w:t>
      </w:r>
      <w:r w:rsidRPr="00396755">
        <w:rPr>
          <w:rFonts w:ascii="Times New Roman" w:hAnsi="Times New Roman"/>
        </w:rPr>
        <w:tab/>
      </w:r>
      <w:r w:rsidRPr="00396755">
        <w:rPr>
          <w:rFonts w:ascii="Times New Roman" w:hAnsi="Times New Roman"/>
        </w:rPr>
        <w:tab/>
      </w:r>
      <w:r w:rsidRPr="00396755">
        <w:rPr>
          <w:rFonts w:ascii="Times New Roman" w:hAnsi="Times New Roman"/>
        </w:rPr>
        <w:tab/>
      </w:r>
      <w:r w:rsidRPr="00396755">
        <w:rPr>
          <w:rFonts w:ascii="Times New Roman" w:hAnsi="Times New Roman"/>
        </w:rPr>
        <w:tab/>
        <w:t>(codice fiscale)</w:t>
      </w:r>
    </w:p>
    <w:p w14:paraId="4EFEADE2"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è </w:t>
      </w:r>
      <w:proofErr w:type="spellStart"/>
      <w:r w:rsidRPr="00396755">
        <w:rPr>
          <w:rFonts w:ascii="Times New Roman" w:hAnsi="Times New Roman"/>
        </w:rPr>
        <w:t>nat</w:t>
      </w:r>
      <w:proofErr w:type="spellEnd"/>
      <w:r w:rsidRPr="00396755">
        <w:rPr>
          <w:rFonts w:ascii="Times New Roman" w:hAnsi="Times New Roman"/>
        </w:rPr>
        <w:t>_ a __________________________________ il _______________________</w:t>
      </w:r>
      <w:r>
        <w:rPr>
          <w:rFonts w:ascii="Times New Roman" w:hAnsi="Times New Roman"/>
        </w:rPr>
        <w:t>____________________</w:t>
      </w:r>
    </w:p>
    <w:p w14:paraId="1B618E65"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è cittadino 􀄿italiano 􀄿 altro (indicare </w:t>
      </w:r>
      <w:proofErr w:type="gramStart"/>
      <w:r w:rsidRPr="00396755">
        <w:rPr>
          <w:rFonts w:ascii="Times New Roman" w:hAnsi="Times New Roman"/>
        </w:rPr>
        <w:t>nazionalità)_</w:t>
      </w:r>
      <w:proofErr w:type="gramEnd"/>
      <w:r w:rsidRPr="00396755">
        <w:rPr>
          <w:rFonts w:ascii="Times New Roman" w:hAnsi="Times New Roman"/>
        </w:rPr>
        <w:t>_________________________________________</w:t>
      </w:r>
      <w:r>
        <w:rPr>
          <w:rFonts w:ascii="Times New Roman" w:hAnsi="Times New Roman"/>
        </w:rPr>
        <w:t>__</w:t>
      </w:r>
      <w:r w:rsidRPr="00396755">
        <w:rPr>
          <w:rFonts w:ascii="Times New Roman" w:hAnsi="Times New Roman"/>
        </w:rPr>
        <w:t>_</w:t>
      </w:r>
      <w:r>
        <w:rPr>
          <w:rFonts w:ascii="Times New Roman" w:hAnsi="Times New Roman"/>
        </w:rPr>
        <w:t>_</w:t>
      </w:r>
    </w:p>
    <w:p w14:paraId="08A083A0"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è residente a _____________________________</w:t>
      </w:r>
      <w:r>
        <w:rPr>
          <w:rFonts w:ascii="Times New Roman" w:hAnsi="Times New Roman"/>
        </w:rPr>
        <w:t>_________________________</w:t>
      </w:r>
      <w:r w:rsidRPr="00396755">
        <w:rPr>
          <w:rFonts w:ascii="Times New Roman" w:hAnsi="Times New Roman"/>
        </w:rPr>
        <w:t xml:space="preserve"> (prov. </w:t>
      </w:r>
      <w:r>
        <w:rPr>
          <w:rFonts w:ascii="Times New Roman" w:hAnsi="Times New Roman"/>
        </w:rPr>
        <w:t>_</w:t>
      </w:r>
      <w:r w:rsidRPr="00396755">
        <w:rPr>
          <w:rFonts w:ascii="Times New Roman" w:hAnsi="Times New Roman"/>
        </w:rPr>
        <w:t>______________</w:t>
      </w:r>
      <w:r>
        <w:rPr>
          <w:rFonts w:ascii="Times New Roman" w:hAnsi="Times New Roman"/>
        </w:rPr>
        <w:t>)</w:t>
      </w:r>
    </w:p>
    <w:p w14:paraId="10E636D1"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Via/piazza _____________________________</w:t>
      </w:r>
      <w:r>
        <w:rPr>
          <w:rFonts w:ascii="Times New Roman" w:hAnsi="Times New Roman"/>
        </w:rPr>
        <w:t>______________________</w:t>
      </w:r>
      <w:r w:rsidRPr="00396755">
        <w:rPr>
          <w:rFonts w:ascii="Times New Roman" w:hAnsi="Times New Roman"/>
        </w:rPr>
        <w:t xml:space="preserve"> n. ____ tel. _________________</w:t>
      </w:r>
    </w:p>
    <w:p w14:paraId="6AD1B169"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 la propria famiglia convivente è composta, oltre al bambino, da:</w:t>
      </w:r>
    </w:p>
    <w:p w14:paraId="098FFFE9" w14:textId="77777777" w:rsidR="003D18A3" w:rsidRPr="00396755" w:rsidRDefault="003D18A3" w:rsidP="003D18A3">
      <w:pPr>
        <w:autoSpaceDE w:val="0"/>
        <w:autoSpaceDN w:val="0"/>
        <w:adjustRightInd w:val="0"/>
        <w:spacing w:after="0" w:line="240" w:lineRule="auto"/>
        <w:jc w:val="both"/>
        <w:rPr>
          <w:rFonts w:ascii="Times New Roman" w:hAnsi="Times New Roman"/>
          <w:i/>
          <w:iCs/>
        </w:rPr>
      </w:pPr>
      <w:r w:rsidRPr="00396755">
        <w:rPr>
          <w:rFonts w:ascii="Times New Roman" w:hAnsi="Times New Roman"/>
          <w:i/>
          <w:iCs/>
        </w:rPr>
        <w:t>(informazioni da fornire qualora ritenute funzionali per l’organizzazione dei servizi)</w:t>
      </w:r>
    </w:p>
    <w:p w14:paraId="74593D5F"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1. _______________________</w:t>
      </w:r>
      <w:r>
        <w:rPr>
          <w:rFonts w:ascii="Times New Roman" w:hAnsi="Times New Roman"/>
        </w:rPr>
        <w:t>_________</w:t>
      </w:r>
      <w:r w:rsidRPr="00396755">
        <w:rPr>
          <w:rFonts w:ascii="Times New Roman" w:hAnsi="Times New Roman"/>
        </w:rPr>
        <w:t xml:space="preserve"> ______________________</w:t>
      </w:r>
      <w:r>
        <w:rPr>
          <w:rFonts w:ascii="Times New Roman" w:hAnsi="Times New Roman"/>
        </w:rPr>
        <w:t>______</w:t>
      </w:r>
      <w:r w:rsidRPr="00396755">
        <w:rPr>
          <w:rFonts w:ascii="Times New Roman" w:hAnsi="Times New Roman"/>
        </w:rPr>
        <w:t xml:space="preserve"> </w:t>
      </w:r>
      <w:r>
        <w:rPr>
          <w:rFonts w:ascii="Times New Roman" w:hAnsi="Times New Roman"/>
        </w:rPr>
        <w:t>_______</w:t>
      </w:r>
      <w:r w:rsidRPr="00396755">
        <w:rPr>
          <w:rFonts w:ascii="Times New Roman" w:hAnsi="Times New Roman"/>
        </w:rPr>
        <w:t>_________________</w:t>
      </w:r>
    </w:p>
    <w:p w14:paraId="1E945A67"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2. _______________________</w:t>
      </w:r>
      <w:r>
        <w:rPr>
          <w:rFonts w:ascii="Times New Roman" w:hAnsi="Times New Roman"/>
        </w:rPr>
        <w:t>_________</w:t>
      </w:r>
      <w:r w:rsidRPr="00396755">
        <w:rPr>
          <w:rFonts w:ascii="Times New Roman" w:hAnsi="Times New Roman"/>
        </w:rPr>
        <w:t xml:space="preserve"> ______________________</w:t>
      </w:r>
      <w:r>
        <w:rPr>
          <w:rFonts w:ascii="Times New Roman" w:hAnsi="Times New Roman"/>
        </w:rPr>
        <w:t>______</w:t>
      </w:r>
      <w:r w:rsidRPr="00396755">
        <w:rPr>
          <w:rFonts w:ascii="Times New Roman" w:hAnsi="Times New Roman"/>
        </w:rPr>
        <w:t xml:space="preserve"> </w:t>
      </w:r>
      <w:r>
        <w:rPr>
          <w:rFonts w:ascii="Times New Roman" w:hAnsi="Times New Roman"/>
        </w:rPr>
        <w:t>_______</w:t>
      </w:r>
      <w:r w:rsidRPr="00396755">
        <w:rPr>
          <w:rFonts w:ascii="Times New Roman" w:hAnsi="Times New Roman"/>
        </w:rPr>
        <w:t>_________________</w:t>
      </w:r>
    </w:p>
    <w:p w14:paraId="3C5CE2AE"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3. _______________________</w:t>
      </w:r>
      <w:r>
        <w:rPr>
          <w:rFonts w:ascii="Times New Roman" w:hAnsi="Times New Roman"/>
        </w:rPr>
        <w:t>_________</w:t>
      </w:r>
      <w:r w:rsidRPr="00396755">
        <w:rPr>
          <w:rFonts w:ascii="Times New Roman" w:hAnsi="Times New Roman"/>
        </w:rPr>
        <w:t xml:space="preserve"> ______________________</w:t>
      </w:r>
      <w:r>
        <w:rPr>
          <w:rFonts w:ascii="Times New Roman" w:hAnsi="Times New Roman"/>
        </w:rPr>
        <w:t>______</w:t>
      </w:r>
      <w:r w:rsidRPr="00396755">
        <w:rPr>
          <w:rFonts w:ascii="Times New Roman" w:hAnsi="Times New Roman"/>
        </w:rPr>
        <w:t xml:space="preserve"> </w:t>
      </w:r>
      <w:r>
        <w:rPr>
          <w:rFonts w:ascii="Times New Roman" w:hAnsi="Times New Roman"/>
        </w:rPr>
        <w:t>_______</w:t>
      </w:r>
      <w:r w:rsidRPr="00396755">
        <w:rPr>
          <w:rFonts w:ascii="Times New Roman" w:hAnsi="Times New Roman"/>
        </w:rPr>
        <w:t>_________________</w:t>
      </w:r>
    </w:p>
    <w:p w14:paraId="52710F11"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4. _______________________</w:t>
      </w:r>
      <w:r>
        <w:rPr>
          <w:rFonts w:ascii="Times New Roman" w:hAnsi="Times New Roman"/>
        </w:rPr>
        <w:t>_________</w:t>
      </w:r>
      <w:r w:rsidRPr="00396755">
        <w:rPr>
          <w:rFonts w:ascii="Times New Roman" w:hAnsi="Times New Roman"/>
        </w:rPr>
        <w:t xml:space="preserve"> ______________________</w:t>
      </w:r>
      <w:r>
        <w:rPr>
          <w:rFonts w:ascii="Times New Roman" w:hAnsi="Times New Roman"/>
        </w:rPr>
        <w:t>______</w:t>
      </w:r>
      <w:r w:rsidRPr="00396755">
        <w:rPr>
          <w:rFonts w:ascii="Times New Roman" w:hAnsi="Times New Roman"/>
        </w:rPr>
        <w:t xml:space="preserve"> </w:t>
      </w:r>
      <w:r>
        <w:rPr>
          <w:rFonts w:ascii="Times New Roman" w:hAnsi="Times New Roman"/>
        </w:rPr>
        <w:t>_______</w:t>
      </w:r>
      <w:r w:rsidRPr="00396755">
        <w:rPr>
          <w:rFonts w:ascii="Times New Roman" w:hAnsi="Times New Roman"/>
        </w:rPr>
        <w:t>_________________</w:t>
      </w:r>
    </w:p>
    <w:p w14:paraId="565BE18E" w14:textId="77777777" w:rsidR="003D18A3" w:rsidRPr="00396755" w:rsidRDefault="003D18A3" w:rsidP="003D18A3">
      <w:pPr>
        <w:autoSpaceDE w:val="0"/>
        <w:autoSpaceDN w:val="0"/>
        <w:adjustRightInd w:val="0"/>
        <w:spacing w:after="0" w:line="240" w:lineRule="auto"/>
        <w:jc w:val="both"/>
        <w:rPr>
          <w:rFonts w:ascii="Times New Roman" w:hAnsi="Times New Roman"/>
        </w:rPr>
      </w:pPr>
      <w:r w:rsidRPr="00396755">
        <w:rPr>
          <w:rFonts w:ascii="Times New Roman" w:hAnsi="Times New Roman"/>
        </w:rPr>
        <w:t>5. _______________________</w:t>
      </w:r>
      <w:r>
        <w:rPr>
          <w:rFonts w:ascii="Times New Roman" w:hAnsi="Times New Roman"/>
        </w:rPr>
        <w:t>_________</w:t>
      </w:r>
      <w:r w:rsidRPr="00396755">
        <w:rPr>
          <w:rFonts w:ascii="Times New Roman" w:hAnsi="Times New Roman"/>
        </w:rPr>
        <w:t xml:space="preserve"> ______________________</w:t>
      </w:r>
      <w:r>
        <w:rPr>
          <w:rFonts w:ascii="Times New Roman" w:hAnsi="Times New Roman"/>
        </w:rPr>
        <w:t>______</w:t>
      </w:r>
      <w:r w:rsidRPr="00396755">
        <w:rPr>
          <w:rFonts w:ascii="Times New Roman" w:hAnsi="Times New Roman"/>
        </w:rPr>
        <w:t xml:space="preserve"> </w:t>
      </w:r>
      <w:r>
        <w:rPr>
          <w:rFonts w:ascii="Times New Roman" w:hAnsi="Times New Roman"/>
        </w:rPr>
        <w:t>_______</w:t>
      </w:r>
      <w:r w:rsidRPr="00396755">
        <w:rPr>
          <w:rFonts w:ascii="Times New Roman" w:hAnsi="Times New Roman"/>
        </w:rPr>
        <w:t>_________________</w:t>
      </w:r>
    </w:p>
    <w:p w14:paraId="1DE8F162" w14:textId="77777777" w:rsidR="003D18A3" w:rsidRPr="00396755" w:rsidRDefault="003D18A3" w:rsidP="003D18A3">
      <w:pPr>
        <w:autoSpaceDE w:val="0"/>
        <w:autoSpaceDN w:val="0"/>
        <w:adjustRightInd w:val="0"/>
        <w:spacing w:after="0" w:line="240" w:lineRule="auto"/>
        <w:ind w:firstLine="708"/>
        <w:jc w:val="both"/>
        <w:rPr>
          <w:rFonts w:ascii="Times New Roman" w:hAnsi="Times New Roman"/>
        </w:rPr>
      </w:pPr>
      <w:r w:rsidRPr="00396755">
        <w:rPr>
          <w:rFonts w:ascii="Times New Roman" w:hAnsi="Times New Roman"/>
        </w:rPr>
        <w:t xml:space="preserve">(cognome e nome) </w:t>
      </w:r>
      <w:r w:rsidRPr="00396755">
        <w:rPr>
          <w:rFonts w:ascii="Times New Roman" w:hAnsi="Times New Roman"/>
        </w:rPr>
        <w:tab/>
      </w:r>
      <w:r>
        <w:rPr>
          <w:rFonts w:ascii="Times New Roman" w:hAnsi="Times New Roman"/>
        </w:rPr>
        <w:tab/>
      </w:r>
      <w:r>
        <w:rPr>
          <w:rFonts w:ascii="Times New Roman" w:hAnsi="Times New Roman"/>
        </w:rPr>
        <w:tab/>
      </w:r>
      <w:r w:rsidRPr="00396755">
        <w:rPr>
          <w:rFonts w:ascii="Times New Roman" w:hAnsi="Times New Roman"/>
        </w:rPr>
        <w:t xml:space="preserve"> (luogo e data di nascita) </w:t>
      </w:r>
      <w:r w:rsidRPr="00396755">
        <w:rPr>
          <w:rFonts w:ascii="Times New Roman" w:hAnsi="Times New Roman"/>
        </w:rPr>
        <w:tab/>
      </w:r>
      <w:r>
        <w:rPr>
          <w:rFonts w:ascii="Times New Roman" w:hAnsi="Times New Roman"/>
        </w:rPr>
        <w:t xml:space="preserve">    </w:t>
      </w:r>
      <w:proofErr w:type="gramStart"/>
      <w:r>
        <w:rPr>
          <w:rFonts w:ascii="Times New Roman" w:hAnsi="Times New Roman"/>
        </w:rPr>
        <w:t xml:space="preserve">   </w:t>
      </w:r>
      <w:r w:rsidRPr="00396755">
        <w:rPr>
          <w:rFonts w:ascii="Times New Roman" w:hAnsi="Times New Roman"/>
        </w:rPr>
        <w:t>(</w:t>
      </w:r>
      <w:proofErr w:type="gramEnd"/>
      <w:r w:rsidRPr="00396755">
        <w:rPr>
          <w:rFonts w:ascii="Times New Roman" w:hAnsi="Times New Roman"/>
        </w:rPr>
        <w:t>grado di parentela)</w:t>
      </w:r>
    </w:p>
    <w:p w14:paraId="0C810C8E" w14:textId="77777777" w:rsidR="003D18A3" w:rsidRPr="00396755" w:rsidRDefault="003D18A3" w:rsidP="003D18A3">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rPr>
        <w:t xml:space="preserve">- è stato sottoposto alle vaccinazioni obbligatorie 􀄿sì 􀄿no </w:t>
      </w:r>
      <w:r w:rsidRPr="00396755">
        <w:rPr>
          <w:rFonts w:ascii="Times New Roman" w:hAnsi="Times New Roman"/>
          <w:color w:val="000000"/>
        </w:rPr>
        <w:t>(D.L. n. 73/2017</w:t>
      </w:r>
      <w:r>
        <w:rPr>
          <w:rFonts w:ascii="Times New Roman" w:hAnsi="Times New Roman"/>
          <w:color w:val="000000"/>
        </w:rPr>
        <w:t xml:space="preserve"> </w:t>
      </w:r>
      <w:r w:rsidRPr="00396755">
        <w:rPr>
          <w:rFonts w:ascii="Times New Roman" w:hAnsi="Times New Roman"/>
          <w:color w:val="000000"/>
        </w:rPr>
        <w:t>convertito con modificazioni dalla Legge 31 luglio 2017, n. 119).</w:t>
      </w:r>
    </w:p>
    <w:p w14:paraId="74C3610A"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066EAC0E" w14:textId="77777777" w:rsidR="00396755" w:rsidRPr="00396755" w:rsidRDefault="00396755" w:rsidP="00396755">
      <w:pPr>
        <w:autoSpaceDE w:val="0"/>
        <w:autoSpaceDN w:val="0"/>
        <w:adjustRightInd w:val="0"/>
        <w:spacing w:after="0" w:line="240" w:lineRule="auto"/>
        <w:jc w:val="both"/>
        <w:rPr>
          <w:rFonts w:ascii="Times New Roman" w:hAnsi="Times New Roman"/>
          <w:b/>
        </w:rPr>
      </w:pPr>
      <w:r w:rsidRPr="00396755">
        <w:rPr>
          <w:rFonts w:ascii="Times New Roman" w:hAnsi="Times New Roman"/>
          <w:b/>
        </w:rPr>
        <w:t>SERVIZI</w:t>
      </w:r>
    </w:p>
    <w:p w14:paraId="48965EAE" w14:textId="4BBB0E8E"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Comunica che intende avvalersi dei seguenti servizi erogati / erogabili dall’Ente locale:</w:t>
      </w:r>
    </w:p>
    <w:p w14:paraId="3B0670F5" w14:textId="77777777" w:rsidR="00396755" w:rsidRPr="00396755" w:rsidRDefault="00396755" w:rsidP="00396755">
      <w:pPr>
        <w:numPr>
          <w:ilvl w:val="0"/>
          <w:numId w:val="47"/>
        </w:numPr>
        <w:autoSpaceDE w:val="0"/>
        <w:autoSpaceDN w:val="0"/>
        <w:adjustRightInd w:val="0"/>
        <w:spacing w:after="0" w:line="240" w:lineRule="auto"/>
        <w:ind w:left="0"/>
        <w:jc w:val="both"/>
        <w:rPr>
          <w:rFonts w:ascii="Times New Roman" w:hAnsi="Times New Roman"/>
        </w:rPr>
      </w:pPr>
      <w:r w:rsidRPr="00396755">
        <w:rPr>
          <w:rFonts w:ascii="Times New Roman" w:hAnsi="Times New Roman"/>
        </w:rPr>
        <w:t>Trasporto con scuolabus                                   􀄿sì 􀄿no</w:t>
      </w:r>
    </w:p>
    <w:p w14:paraId="01283B74" w14:textId="77777777" w:rsidR="00396755" w:rsidRPr="00396755" w:rsidRDefault="00396755" w:rsidP="00396755">
      <w:pPr>
        <w:numPr>
          <w:ilvl w:val="0"/>
          <w:numId w:val="47"/>
        </w:numPr>
        <w:autoSpaceDE w:val="0"/>
        <w:autoSpaceDN w:val="0"/>
        <w:adjustRightInd w:val="0"/>
        <w:spacing w:after="0" w:line="240" w:lineRule="auto"/>
        <w:ind w:left="0"/>
        <w:jc w:val="both"/>
        <w:rPr>
          <w:rFonts w:ascii="Times New Roman" w:hAnsi="Times New Roman"/>
        </w:rPr>
      </w:pPr>
      <w:r w:rsidRPr="00396755">
        <w:rPr>
          <w:rFonts w:ascii="Times New Roman" w:hAnsi="Times New Roman"/>
        </w:rPr>
        <w:t>Mensa                                                                􀄿sì 􀄿no</w:t>
      </w:r>
    </w:p>
    <w:p w14:paraId="264A1D98" w14:textId="77777777" w:rsidR="00433546" w:rsidRDefault="00433546" w:rsidP="00396755">
      <w:pPr>
        <w:autoSpaceDE w:val="0"/>
        <w:autoSpaceDN w:val="0"/>
        <w:adjustRightInd w:val="0"/>
        <w:spacing w:after="0" w:line="240" w:lineRule="auto"/>
        <w:jc w:val="both"/>
        <w:rPr>
          <w:rFonts w:ascii="Times New Roman" w:hAnsi="Times New Roman"/>
          <w:b/>
          <w:bCs/>
        </w:rPr>
      </w:pPr>
    </w:p>
    <w:p w14:paraId="1F16F4FD" w14:textId="77777777"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Il sottoscritto, presa visione dell’informativa resa dalla scuola ai sensi dell’articolo 13 del Regolamento Europeo in materia di protezione dei dati personali UE/679/2016  (RGPD), dichiara di essere consapevole che la scuola può utilizzare i dati contenuti nella presente autocertificazione esclusivamente nell’ambito e per i fini istituzionali propri della Pubblica Amministrazione (Regolamento Europeo in materia di protezione dei dati </w:t>
      </w:r>
      <w:r w:rsidRPr="00396755">
        <w:rPr>
          <w:rFonts w:ascii="Times New Roman" w:hAnsi="Times New Roman"/>
        </w:rPr>
        <w:lastRenderedPageBreak/>
        <w:t>personali UE/679/2016, del Decreto legislativo 30.6.2003, n. 196 e Regolamento ministeriale 7.12.2006, n. 305).</w:t>
      </w:r>
    </w:p>
    <w:p w14:paraId="236875A8"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4EC14189"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Data _____________ Firma ___________________________________________________</w:t>
      </w:r>
    </w:p>
    <w:p w14:paraId="66FC0460"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6D40CE62"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Data _____________ Firma ___________________________________________________</w:t>
      </w:r>
    </w:p>
    <w:p w14:paraId="6A3A7AF0" w14:textId="77777777" w:rsidR="00396755" w:rsidRPr="00396755" w:rsidRDefault="00396755" w:rsidP="00396755">
      <w:pPr>
        <w:tabs>
          <w:tab w:val="center" w:pos="4819"/>
          <w:tab w:val="right" w:pos="9638"/>
        </w:tabs>
        <w:spacing w:after="0" w:line="240" w:lineRule="auto"/>
        <w:jc w:val="both"/>
        <w:rPr>
          <w:rFonts w:ascii="Times New Roman" w:hAnsi="Times New Roman"/>
        </w:rPr>
      </w:pPr>
    </w:p>
    <w:p w14:paraId="608B3469" w14:textId="24E7FC4D" w:rsidR="00396755" w:rsidRPr="00396755" w:rsidRDefault="00396755" w:rsidP="00396755">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rPr>
        <w:t xml:space="preserve">* </w:t>
      </w:r>
      <w:r w:rsidRPr="00396755">
        <w:rPr>
          <w:rFonts w:ascii="Times New Roman" w:hAnsi="Times New Roman"/>
          <w:color w:val="000000"/>
        </w:rPr>
        <w:t>Alla luce delle disposizioni del codice civile in materia di filiazione, la richiesta di iscrizione, rientrando nella responsabilità genitoriale, deve essere sempre condivisa dai genitori. Qualora la domanda sia</w:t>
      </w:r>
      <w:r w:rsidRPr="00396755">
        <w:rPr>
          <w:rFonts w:ascii="Times New Roman" w:hAnsi="Times New Roman"/>
        </w:rPr>
        <w:t xml:space="preserve"> </w:t>
      </w:r>
      <w:r w:rsidRPr="00396755">
        <w:rPr>
          <w:rFonts w:ascii="Times New Roman" w:hAnsi="Times New Roman"/>
          <w:color w:val="000000"/>
        </w:rPr>
        <w:t>firmata da un solo genitore, si intende che la scelta dell’istituzione scolastica sia stata condivisa</w:t>
      </w:r>
      <w:r w:rsidR="00AB79AF">
        <w:rPr>
          <w:rFonts w:ascii="Times New Roman" w:hAnsi="Times New Roman"/>
        </w:rPr>
        <w:t xml:space="preserve"> </w:t>
      </w:r>
      <w:r w:rsidRPr="00396755">
        <w:rPr>
          <w:rFonts w:ascii="Times New Roman" w:hAnsi="Times New Roman"/>
          <w:color w:val="000000"/>
        </w:rPr>
        <w:t>(Leggi 15/1968, 127/1997, 131/1998; DPR 445/2000) da sottoscrivere al momento della presentazione della domanda alla scuola)</w:t>
      </w:r>
    </w:p>
    <w:p w14:paraId="57667736" w14:textId="77777777" w:rsidR="00396755" w:rsidRDefault="00396755" w:rsidP="00396755">
      <w:pPr>
        <w:autoSpaceDE w:val="0"/>
        <w:autoSpaceDN w:val="0"/>
        <w:adjustRightInd w:val="0"/>
        <w:spacing w:after="0" w:line="240" w:lineRule="auto"/>
        <w:jc w:val="both"/>
        <w:rPr>
          <w:rFonts w:ascii="Times New Roman" w:hAnsi="Times New Roman"/>
          <w:b/>
          <w:bCs/>
        </w:rPr>
      </w:pPr>
      <w:r w:rsidRPr="00396755">
        <w:rPr>
          <w:rFonts w:ascii="Times New Roman" w:hAnsi="Times New Roman"/>
          <w:b/>
          <w:bCs/>
        </w:rPr>
        <w:t>N.B. I dati rilasciati sono utilizzati dalla scuola nel rispetto delle norme sulla privacy</w:t>
      </w:r>
      <w:r w:rsidRPr="00396755">
        <w:rPr>
          <w:rFonts w:ascii="Times New Roman" w:hAnsi="Times New Roman"/>
        </w:rPr>
        <w:t xml:space="preserve"> </w:t>
      </w:r>
      <w:r w:rsidRPr="00396755">
        <w:rPr>
          <w:rFonts w:ascii="Times New Roman" w:hAnsi="Times New Roman"/>
          <w:b/>
          <w:bCs/>
        </w:rPr>
        <w:t>Regolamento Europeo in materia di protezione dei dati personali UE/679/2016 e del Regolamento definito con Decreto Ministeriale 7 dicembre 2006, n. 305</w:t>
      </w:r>
    </w:p>
    <w:p w14:paraId="72C6E3D2" w14:textId="77777777" w:rsidR="00AB79AF" w:rsidRDefault="00AB79AF" w:rsidP="00396755">
      <w:pPr>
        <w:autoSpaceDE w:val="0"/>
        <w:autoSpaceDN w:val="0"/>
        <w:adjustRightInd w:val="0"/>
        <w:spacing w:after="0" w:line="240" w:lineRule="auto"/>
        <w:jc w:val="both"/>
        <w:rPr>
          <w:rFonts w:ascii="Times New Roman" w:hAnsi="Times New Roman"/>
          <w:b/>
          <w:bCs/>
        </w:rPr>
      </w:pPr>
    </w:p>
    <w:p w14:paraId="531EE4ED" w14:textId="77777777" w:rsidR="00AB79AF" w:rsidRDefault="00AB79AF" w:rsidP="00396755">
      <w:pPr>
        <w:autoSpaceDE w:val="0"/>
        <w:autoSpaceDN w:val="0"/>
        <w:adjustRightInd w:val="0"/>
        <w:spacing w:after="0" w:line="240" w:lineRule="auto"/>
        <w:jc w:val="both"/>
        <w:rPr>
          <w:rFonts w:ascii="Times New Roman" w:hAnsi="Times New Roman"/>
          <w:b/>
          <w:bCs/>
        </w:rPr>
      </w:pPr>
    </w:p>
    <w:p w14:paraId="634138D4" w14:textId="77777777" w:rsidR="00AB79AF" w:rsidRDefault="00AB79AF" w:rsidP="00396755">
      <w:pPr>
        <w:autoSpaceDE w:val="0"/>
        <w:autoSpaceDN w:val="0"/>
        <w:adjustRightInd w:val="0"/>
        <w:spacing w:after="0" w:line="240" w:lineRule="auto"/>
        <w:jc w:val="both"/>
        <w:rPr>
          <w:rFonts w:ascii="Times New Roman" w:hAnsi="Times New Roman"/>
          <w:b/>
          <w:bCs/>
        </w:rPr>
      </w:pPr>
    </w:p>
    <w:p w14:paraId="582E09F6" w14:textId="77777777" w:rsidR="00AB79AF" w:rsidRDefault="00AB79AF" w:rsidP="00396755">
      <w:pPr>
        <w:autoSpaceDE w:val="0"/>
        <w:autoSpaceDN w:val="0"/>
        <w:adjustRightInd w:val="0"/>
        <w:spacing w:after="0" w:line="240" w:lineRule="auto"/>
        <w:jc w:val="both"/>
        <w:rPr>
          <w:rFonts w:ascii="Times New Roman" w:hAnsi="Times New Roman"/>
          <w:b/>
          <w:bCs/>
        </w:rPr>
      </w:pPr>
    </w:p>
    <w:p w14:paraId="79410040"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DB387F1" w14:textId="77777777" w:rsidR="00AB79AF" w:rsidRDefault="00AB79AF" w:rsidP="00396755">
      <w:pPr>
        <w:autoSpaceDE w:val="0"/>
        <w:autoSpaceDN w:val="0"/>
        <w:adjustRightInd w:val="0"/>
        <w:spacing w:after="0" w:line="240" w:lineRule="auto"/>
        <w:jc w:val="both"/>
        <w:rPr>
          <w:rFonts w:ascii="Times New Roman" w:hAnsi="Times New Roman"/>
          <w:b/>
          <w:bCs/>
        </w:rPr>
      </w:pPr>
    </w:p>
    <w:p w14:paraId="7B730994" w14:textId="77777777" w:rsidR="00AB79AF" w:rsidRDefault="00AB79AF" w:rsidP="00396755">
      <w:pPr>
        <w:autoSpaceDE w:val="0"/>
        <w:autoSpaceDN w:val="0"/>
        <w:adjustRightInd w:val="0"/>
        <w:spacing w:after="0" w:line="240" w:lineRule="auto"/>
        <w:jc w:val="both"/>
        <w:rPr>
          <w:rFonts w:ascii="Times New Roman" w:hAnsi="Times New Roman"/>
          <w:b/>
          <w:bCs/>
        </w:rPr>
      </w:pPr>
    </w:p>
    <w:p w14:paraId="07437B97"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2E8F70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7E5A3AC2" w14:textId="77777777" w:rsidR="00AB79AF" w:rsidRDefault="00AB79AF" w:rsidP="00396755">
      <w:pPr>
        <w:autoSpaceDE w:val="0"/>
        <w:autoSpaceDN w:val="0"/>
        <w:adjustRightInd w:val="0"/>
        <w:spacing w:after="0" w:line="240" w:lineRule="auto"/>
        <w:jc w:val="both"/>
        <w:rPr>
          <w:rFonts w:ascii="Times New Roman" w:hAnsi="Times New Roman"/>
          <w:b/>
          <w:bCs/>
        </w:rPr>
      </w:pPr>
    </w:p>
    <w:p w14:paraId="668D158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D805315"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F002172" w14:textId="77777777" w:rsidR="00AB79AF" w:rsidRDefault="00AB79AF" w:rsidP="00396755">
      <w:pPr>
        <w:autoSpaceDE w:val="0"/>
        <w:autoSpaceDN w:val="0"/>
        <w:adjustRightInd w:val="0"/>
        <w:spacing w:after="0" w:line="240" w:lineRule="auto"/>
        <w:jc w:val="both"/>
        <w:rPr>
          <w:rFonts w:ascii="Times New Roman" w:hAnsi="Times New Roman"/>
          <w:b/>
          <w:bCs/>
        </w:rPr>
      </w:pPr>
    </w:p>
    <w:p w14:paraId="531003EE" w14:textId="77777777" w:rsidR="00AB79AF" w:rsidRDefault="00AB79AF" w:rsidP="00396755">
      <w:pPr>
        <w:autoSpaceDE w:val="0"/>
        <w:autoSpaceDN w:val="0"/>
        <w:adjustRightInd w:val="0"/>
        <w:spacing w:after="0" w:line="240" w:lineRule="auto"/>
        <w:jc w:val="both"/>
        <w:rPr>
          <w:rFonts w:ascii="Times New Roman" w:hAnsi="Times New Roman"/>
          <w:b/>
          <w:bCs/>
        </w:rPr>
      </w:pPr>
    </w:p>
    <w:p w14:paraId="2873A26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772ABE5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3DD5A0F2"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78C2F5E" w14:textId="77777777" w:rsidR="00AB79AF" w:rsidRDefault="00AB79AF" w:rsidP="00396755">
      <w:pPr>
        <w:autoSpaceDE w:val="0"/>
        <w:autoSpaceDN w:val="0"/>
        <w:adjustRightInd w:val="0"/>
        <w:spacing w:after="0" w:line="240" w:lineRule="auto"/>
        <w:jc w:val="both"/>
        <w:rPr>
          <w:rFonts w:ascii="Times New Roman" w:hAnsi="Times New Roman"/>
          <w:b/>
          <w:bCs/>
        </w:rPr>
      </w:pPr>
    </w:p>
    <w:p w14:paraId="6801FF9D" w14:textId="77777777" w:rsidR="00AB79AF" w:rsidRDefault="00AB79AF" w:rsidP="00396755">
      <w:pPr>
        <w:autoSpaceDE w:val="0"/>
        <w:autoSpaceDN w:val="0"/>
        <w:adjustRightInd w:val="0"/>
        <w:spacing w:after="0" w:line="240" w:lineRule="auto"/>
        <w:jc w:val="both"/>
        <w:rPr>
          <w:rFonts w:ascii="Times New Roman" w:hAnsi="Times New Roman"/>
          <w:b/>
          <w:bCs/>
        </w:rPr>
      </w:pPr>
    </w:p>
    <w:p w14:paraId="2FB81B67"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5001170" w14:textId="77777777" w:rsidR="00AB79AF" w:rsidRDefault="00AB79AF" w:rsidP="00396755">
      <w:pPr>
        <w:autoSpaceDE w:val="0"/>
        <w:autoSpaceDN w:val="0"/>
        <w:adjustRightInd w:val="0"/>
        <w:spacing w:after="0" w:line="240" w:lineRule="auto"/>
        <w:jc w:val="both"/>
        <w:rPr>
          <w:rFonts w:ascii="Times New Roman" w:hAnsi="Times New Roman"/>
          <w:b/>
          <w:bCs/>
        </w:rPr>
      </w:pPr>
    </w:p>
    <w:p w14:paraId="2EA9D96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506AEA5" w14:textId="77777777" w:rsidR="00AB79AF" w:rsidRDefault="00AB79AF" w:rsidP="00396755">
      <w:pPr>
        <w:autoSpaceDE w:val="0"/>
        <w:autoSpaceDN w:val="0"/>
        <w:adjustRightInd w:val="0"/>
        <w:spacing w:after="0" w:line="240" w:lineRule="auto"/>
        <w:jc w:val="both"/>
        <w:rPr>
          <w:rFonts w:ascii="Times New Roman" w:hAnsi="Times New Roman"/>
          <w:b/>
          <w:bCs/>
        </w:rPr>
      </w:pPr>
    </w:p>
    <w:p w14:paraId="2C66C270" w14:textId="77777777" w:rsidR="00AB79AF" w:rsidRDefault="00AB79AF" w:rsidP="00396755">
      <w:pPr>
        <w:autoSpaceDE w:val="0"/>
        <w:autoSpaceDN w:val="0"/>
        <w:adjustRightInd w:val="0"/>
        <w:spacing w:after="0" w:line="240" w:lineRule="auto"/>
        <w:jc w:val="both"/>
        <w:rPr>
          <w:rFonts w:ascii="Times New Roman" w:hAnsi="Times New Roman"/>
          <w:b/>
          <w:bCs/>
        </w:rPr>
      </w:pPr>
    </w:p>
    <w:p w14:paraId="7D3E1C00" w14:textId="77777777" w:rsidR="00AB79AF" w:rsidRDefault="00AB79AF" w:rsidP="00396755">
      <w:pPr>
        <w:autoSpaceDE w:val="0"/>
        <w:autoSpaceDN w:val="0"/>
        <w:adjustRightInd w:val="0"/>
        <w:spacing w:after="0" w:line="240" w:lineRule="auto"/>
        <w:jc w:val="both"/>
        <w:rPr>
          <w:rFonts w:ascii="Times New Roman" w:hAnsi="Times New Roman"/>
          <w:b/>
          <w:bCs/>
        </w:rPr>
      </w:pPr>
    </w:p>
    <w:p w14:paraId="52C5199F" w14:textId="77777777" w:rsidR="00AB79AF" w:rsidRDefault="00AB79AF" w:rsidP="00396755">
      <w:pPr>
        <w:autoSpaceDE w:val="0"/>
        <w:autoSpaceDN w:val="0"/>
        <w:adjustRightInd w:val="0"/>
        <w:spacing w:after="0" w:line="240" w:lineRule="auto"/>
        <w:jc w:val="both"/>
        <w:rPr>
          <w:rFonts w:ascii="Times New Roman" w:hAnsi="Times New Roman"/>
          <w:b/>
          <w:bCs/>
        </w:rPr>
      </w:pPr>
    </w:p>
    <w:p w14:paraId="6E74B8B5" w14:textId="77777777" w:rsidR="00AB79AF" w:rsidRDefault="00AB79AF" w:rsidP="00396755">
      <w:pPr>
        <w:autoSpaceDE w:val="0"/>
        <w:autoSpaceDN w:val="0"/>
        <w:adjustRightInd w:val="0"/>
        <w:spacing w:after="0" w:line="240" w:lineRule="auto"/>
        <w:jc w:val="both"/>
        <w:rPr>
          <w:rFonts w:ascii="Times New Roman" w:hAnsi="Times New Roman"/>
          <w:b/>
          <w:bCs/>
        </w:rPr>
      </w:pPr>
    </w:p>
    <w:p w14:paraId="0EDEF0B1" w14:textId="77777777" w:rsidR="00AB79AF" w:rsidRDefault="00AB79AF" w:rsidP="00396755">
      <w:pPr>
        <w:autoSpaceDE w:val="0"/>
        <w:autoSpaceDN w:val="0"/>
        <w:adjustRightInd w:val="0"/>
        <w:spacing w:after="0" w:line="240" w:lineRule="auto"/>
        <w:jc w:val="both"/>
        <w:rPr>
          <w:rFonts w:ascii="Times New Roman" w:hAnsi="Times New Roman"/>
          <w:b/>
          <w:bCs/>
        </w:rPr>
      </w:pPr>
    </w:p>
    <w:p w14:paraId="19C4705F" w14:textId="77777777" w:rsidR="00AB79AF" w:rsidRDefault="00AB79AF" w:rsidP="00396755">
      <w:pPr>
        <w:autoSpaceDE w:val="0"/>
        <w:autoSpaceDN w:val="0"/>
        <w:adjustRightInd w:val="0"/>
        <w:spacing w:after="0" w:line="240" w:lineRule="auto"/>
        <w:jc w:val="both"/>
        <w:rPr>
          <w:rFonts w:ascii="Times New Roman" w:hAnsi="Times New Roman"/>
          <w:b/>
          <w:bCs/>
        </w:rPr>
      </w:pPr>
    </w:p>
    <w:p w14:paraId="2017BD96"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9D0EB7F" w14:textId="77777777" w:rsidR="00AB79AF" w:rsidRDefault="00AB79AF" w:rsidP="00396755">
      <w:pPr>
        <w:autoSpaceDE w:val="0"/>
        <w:autoSpaceDN w:val="0"/>
        <w:adjustRightInd w:val="0"/>
        <w:spacing w:after="0" w:line="240" w:lineRule="auto"/>
        <w:jc w:val="both"/>
        <w:rPr>
          <w:rFonts w:ascii="Times New Roman" w:hAnsi="Times New Roman"/>
          <w:b/>
          <w:bCs/>
        </w:rPr>
      </w:pPr>
    </w:p>
    <w:p w14:paraId="6EE75654" w14:textId="77777777" w:rsidR="00AB79AF" w:rsidRDefault="00AB79AF" w:rsidP="00396755">
      <w:pPr>
        <w:autoSpaceDE w:val="0"/>
        <w:autoSpaceDN w:val="0"/>
        <w:adjustRightInd w:val="0"/>
        <w:spacing w:after="0" w:line="240" w:lineRule="auto"/>
        <w:jc w:val="both"/>
        <w:rPr>
          <w:rFonts w:ascii="Times New Roman" w:hAnsi="Times New Roman"/>
          <w:b/>
          <w:bCs/>
        </w:rPr>
      </w:pPr>
    </w:p>
    <w:p w14:paraId="3BE7C3A3" w14:textId="77777777" w:rsidR="00AB79AF" w:rsidRDefault="00AB79AF" w:rsidP="00396755">
      <w:pPr>
        <w:autoSpaceDE w:val="0"/>
        <w:autoSpaceDN w:val="0"/>
        <w:adjustRightInd w:val="0"/>
        <w:spacing w:after="0" w:line="240" w:lineRule="auto"/>
        <w:jc w:val="both"/>
        <w:rPr>
          <w:rFonts w:ascii="Times New Roman" w:hAnsi="Times New Roman"/>
          <w:b/>
          <w:bCs/>
        </w:rPr>
      </w:pPr>
    </w:p>
    <w:p w14:paraId="45490614" w14:textId="77777777" w:rsidR="00AB79AF" w:rsidRDefault="00AB79AF" w:rsidP="00396755">
      <w:pPr>
        <w:autoSpaceDE w:val="0"/>
        <w:autoSpaceDN w:val="0"/>
        <w:adjustRightInd w:val="0"/>
        <w:spacing w:after="0" w:line="240" w:lineRule="auto"/>
        <w:jc w:val="both"/>
        <w:rPr>
          <w:rFonts w:ascii="Times New Roman" w:hAnsi="Times New Roman"/>
          <w:b/>
          <w:bCs/>
        </w:rPr>
      </w:pPr>
    </w:p>
    <w:p w14:paraId="1D7AFA25" w14:textId="77777777" w:rsidR="00AB79AF" w:rsidRDefault="00AB79AF" w:rsidP="00396755">
      <w:pPr>
        <w:autoSpaceDE w:val="0"/>
        <w:autoSpaceDN w:val="0"/>
        <w:adjustRightInd w:val="0"/>
        <w:spacing w:after="0" w:line="240" w:lineRule="auto"/>
        <w:jc w:val="both"/>
        <w:rPr>
          <w:rFonts w:ascii="Times New Roman" w:hAnsi="Times New Roman"/>
          <w:b/>
          <w:bCs/>
        </w:rPr>
      </w:pPr>
    </w:p>
    <w:p w14:paraId="5F8488B4" w14:textId="77777777" w:rsidR="00405BF2" w:rsidRDefault="00405BF2" w:rsidP="00396755">
      <w:pPr>
        <w:autoSpaceDE w:val="0"/>
        <w:autoSpaceDN w:val="0"/>
        <w:adjustRightInd w:val="0"/>
        <w:spacing w:after="0" w:line="240" w:lineRule="auto"/>
        <w:jc w:val="both"/>
        <w:rPr>
          <w:rFonts w:ascii="Times New Roman" w:hAnsi="Times New Roman"/>
          <w:b/>
          <w:bCs/>
        </w:rPr>
      </w:pPr>
    </w:p>
    <w:p w14:paraId="7A7D3994" w14:textId="77777777" w:rsidR="00405BF2" w:rsidRDefault="00405BF2" w:rsidP="00396755">
      <w:pPr>
        <w:autoSpaceDE w:val="0"/>
        <w:autoSpaceDN w:val="0"/>
        <w:adjustRightInd w:val="0"/>
        <w:spacing w:after="0" w:line="240" w:lineRule="auto"/>
        <w:jc w:val="both"/>
        <w:rPr>
          <w:rFonts w:ascii="Times New Roman" w:hAnsi="Times New Roman"/>
          <w:b/>
          <w:bCs/>
        </w:rPr>
      </w:pPr>
    </w:p>
    <w:p w14:paraId="3116DAF4" w14:textId="77777777" w:rsidR="00405BF2" w:rsidRDefault="00405BF2" w:rsidP="00396755">
      <w:pPr>
        <w:autoSpaceDE w:val="0"/>
        <w:autoSpaceDN w:val="0"/>
        <w:adjustRightInd w:val="0"/>
        <w:spacing w:after="0" w:line="240" w:lineRule="auto"/>
        <w:jc w:val="both"/>
        <w:rPr>
          <w:rFonts w:ascii="Times New Roman" w:hAnsi="Times New Roman"/>
          <w:b/>
          <w:bCs/>
        </w:rPr>
      </w:pPr>
    </w:p>
    <w:p w14:paraId="54DA839A" w14:textId="77777777" w:rsidR="00405BF2" w:rsidRDefault="00405BF2" w:rsidP="00396755">
      <w:pPr>
        <w:autoSpaceDE w:val="0"/>
        <w:autoSpaceDN w:val="0"/>
        <w:adjustRightInd w:val="0"/>
        <w:spacing w:after="0" w:line="240" w:lineRule="auto"/>
        <w:jc w:val="both"/>
        <w:rPr>
          <w:rFonts w:ascii="Times New Roman" w:hAnsi="Times New Roman"/>
          <w:b/>
          <w:bCs/>
        </w:rPr>
      </w:pPr>
    </w:p>
    <w:p w14:paraId="5DF7974A" w14:textId="77777777" w:rsidR="00405BF2" w:rsidRDefault="00405BF2" w:rsidP="00396755">
      <w:pPr>
        <w:autoSpaceDE w:val="0"/>
        <w:autoSpaceDN w:val="0"/>
        <w:adjustRightInd w:val="0"/>
        <w:spacing w:after="0" w:line="240" w:lineRule="auto"/>
        <w:jc w:val="both"/>
        <w:rPr>
          <w:rFonts w:ascii="Times New Roman" w:hAnsi="Times New Roman"/>
          <w:b/>
          <w:bCs/>
        </w:rPr>
      </w:pPr>
    </w:p>
    <w:p w14:paraId="7E73E4BF" w14:textId="77777777" w:rsidR="00405BF2" w:rsidRDefault="00405BF2" w:rsidP="00396755">
      <w:pPr>
        <w:autoSpaceDE w:val="0"/>
        <w:autoSpaceDN w:val="0"/>
        <w:adjustRightInd w:val="0"/>
        <w:spacing w:after="0" w:line="240" w:lineRule="auto"/>
        <w:jc w:val="both"/>
        <w:rPr>
          <w:rFonts w:ascii="Times New Roman" w:hAnsi="Times New Roman"/>
          <w:b/>
          <w:bCs/>
        </w:rPr>
      </w:pPr>
    </w:p>
    <w:p w14:paraId="3F1B5EAF" w14:textId="77777777" w:rsidR="00405BF2" w:rsidRDefault="00405BF2" w:rsidP="00396755">
      <w:pPr>
        <w:autoSpaceDE w:val="0"/>
        <w:autoSpaceDN w:val="0"/>
        <w:adjustRightInd w:val="0"/>
        <w:spacing w:after="0" w:line="240" w:lineRule="auto"/>
        <w:jc w:val="both"/>
        <w:rPr>
          <w:rFonts w:ascii="Times New Roman" w:hAnsi="Times New Roman"/>
          <w:b/>
          <w:bCs/>
        </w:rPr>
      </w:pPr>
    </w:p>
    <w:p w14:paraId="11DB1EDB" w14:textId="77777777" w:rsidR="00AB79AF" w:rsidRDefault="00AB79AF" w:rsidP="00396755">
      <w:pPr>
        <w:autoSpaceDE w:val="0"/>
        <w:autoSpaceDN w:val="0"/>
        <w:adjustRightInd w:val="0"/>
        <w:spacing w:after="0" w:line="240" w:lineRule="auto"/>
        <w:jc w:val="both"/>
        <w:rPr>
          <w:rFonts w:ascii="Times New Roman" w:hAnsi="Times New Roman"/>
          <w:b/>
          <w:bCs/>
        </w:rPr>
      </w:pPr>
    </w:p>
    <w:p w14:paraId="1E3B80FE" w14:textId="77777777" w:rsidR="00AB79AF" w:rsidRPr="00396755" w:rsidRDefault="00AB79AF" w:rsidP="00396755">
      <w:pPr>
        <w:autoSpaceDE w:val="0"/>
        <w:autoSpaceDN w:val="0"/>
        <w:adjustRightInd w:val="0"/>
        <w:spacing w:after="0" w:line="240" w:lineRule="auto"/>
        <w:jc w:val="both"/>
        <w:rPr>
          <w:rFonts w:ascii="Times New Roman" w:hAnsi="Times New Roman"/>
          <w:b/>
          <w:bCs/>
        </w:rPr>
      </w:pPr>
    </w:p>
    <w:p w14:paraId="10F82F02" w14:textId="27924063" w:rsidR="00396755" w:rsidRPr="00396755" w:rsidRDefault="00396755" w:rsidP="00396755">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b/>
          <w:u w:val="single"/>
        </w:rPr>
        <w:t xml:space="preserve">Modulo per l’esercizio del diritto di scegliere se avvalersi o non </w:t>
      </w:r>
      <w:r w:rsidR="00433546">
        <w:rPr>
          <w:rFonts w:ascii="Times New Roman" w:hAnsi="Times New Roman"/>
          <w:b/>
          <w:u w:val="single"/>
        </w:rPr>
        <w:t>avvalersi dell'insegnamento del</w:t>
      </w:r>
      <w:r w:rsidRPr="00396755">
        <w:rPr>
          <w:rFonts w:ascii="Times New Roman" w:hAnsi="Times New Roman"/>
          <w:b/>
          <w:u w:val="single"/>
        </w:rPr>
        <w:t xml:space="preserve">la religione cattolica </w:t>
      </w:r>
    </w:p>
    <w:p w14:paraId="1C3011C8" w14:textId="77777777" w:rsidR="00396755" w:rsidRPr="00396755" w:rsidRDefault="00396755" w:rsidP="00396755">
      <w:pPr>
        <w:pStyle w:val="Testopreformattato"/>
        <w:jc w:val="both"/>
        <w:rPr>
          <w:sz w:val="22"/>
          <w:szCs w:val="22"/>
        </w:rPr>
      </w:pPr>
    </w:p>
    <w:p w14:paraId="1E5328C8" w14:textId="5A6C37F7" w:rsidR="00396755" w:rsidRPr="0004796F" w:rsidRDefault="00396755" w:rsidP="00396755">
      <w:pPr>
        <w:pStyle w:val="Testopreformattato"/>
        <w:jc w:val="both"/>
        <w:rPr>
          <w:b/>
          <w:sz w:val="22"/>
          <w:szCs w:val="22"/>
        </w:rPr>
      </w:pPr>
      <w:r w:rsidRPr="00396755">
        <w:rPr>
          <w:b/>
          <w:sz w:val="22"/>
          <w:szCs w:val="22"/>
        </w:rPr>
        <w:t>Alunno__________________________________________</w:t>
      </w:r>
    </w:p>
    <w:p w14:paraId="775047E9" w14:textId="50B5054C" w:rsidR="00396755" w:rsidRPr="00396755" w:rsidRDefault="00396755" w:rsidP="00396755">
      <w:pPr>
        <w:pStyle w:val="Testopreformattato"/>
        <w:jc w:val="both"/>
        <w:rPr>
          <w:sz w:val="22"/>
          <w:szCs w:val="22"/>
        </w:rPr>
      </w:pPr>
      <w:r w:rsidRPr="00396755">
        <w:rPr>
          <w:sz w:val="22"/>
          <w:szCs w:val="22"/>
        </w:rPr>
        <w:t>Premesso c</w:t>
      </w:r>
      <w:r>
        <w:rPr>
          <w:sz w:val="22"/>
          <w:szCs w:val="22"/>
        </w:rPr>
        <w:t>he lo Stato assicura l’insegnam</w:t>
      </w:r>
      <w:r w:rsidRPr="00396755">
        <w:rPr>
          <w:sz w:val="22"/>
          <w:szCs w:val="22"/>
        </w:rPr>
        <w:t>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4B992514" w14:textId="77777777" w:rsidR="00396755" w:rsidRDefault="00396755" w:rsidP="00396755">
      <w:pPr>
        <w:pStyle w:val="Testopreformattato"/>
        <w:jc w:val="both"/>
        <w:rPr>
          <w:sz w:val="22"/>
          <w:szCs w:val="22"/>
        </w:rPr>
      </w:pPr>
    </w:p>
    <w:p w14:paraId="5DE3ABE1" w14:textId="4423164B"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3360" behindDoc="0" locked="0" layoutInCell="1" allowOverlap="1" wp14:anchorId="757C29F4" wp14:editId="56382CFF">
                <wp:simplePos x="0" y="0"/>
                <wp:positionH relativeFrom="column">
                  <wp:posOffset>4137660</wp:posOffset>
                </wp:positionH>
                <wp:positionV relativeFrom="paragraph">
                  <wp:posOffset>151130</wp:posOffset>
                </wp:positionV>
                <wp:extent cx="219075" cy="171450"/>
                <wp:effectExtent l="6350" t="1905" r="15875" b="171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151C" id="Rectangle 2" o:spid="_x0000_s1026" style="position:absolute;margin-left:325.8pt;margin-top:11.9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d3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"/>
            </w:pict>
          </mc:Fallback>
        </mc:AlternateContent>
      </w:r>
    </w:p>
    <w:p w14:paraId="0245C8DC" w14:textId="77777777" w:rsidR="00396755" w:rsidRPr="00396755" w:rsidRDefault="00396755" w:rsidP="00396755">
      <w:pPr>
        <w:pStyle w:val="Testopreformattato"/>
        <w:jc w:val="both"/>
        <w:rPr>
          <w:sz w:val="22"/>
          <w:szCs w:val="22"/>
        </w:rPr>
      </w:pPr>
      <w:r w:rsidRPr="00396755">
        <w:rPr>
          <w:sz w:val="22"/>
          <w:szCs w:val="22"/>
        </w:rPr>
        <w:t xml:space="preserve">Scelta di avvalersi dell’insegnamento della religione cattolica           </w:t>
      </w:r>
    </w:p>
    <w:p w14:paraId="4A374589" w14:textId="4831B818"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4384" behindDoc="0" locked="0" layoutInCell="1" allowOverlap="1" wp14:anchorId="3762661C" wp14:editId="273A499D">
                <wp:simplePos x="0" y="0"/>
                <wp:positionH relativeFrom="column">
                  <wp:posOffset>4137660</wp:posOffset>
                </wp:positionH>
                <wp:positionV relativeFrom="paragraph">
                  <wp:posOffset>57785</wp:posOffset>
                </wp:positionV>
                <wp:extent cx="219075" cy="171450"/>
                <wp:effectExtent l="6350" t="5080" r="15875"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E685" id="Rectangle 3" o:spid="_x0000_s1026" style="position:absolute;margin-left:325.8pt;margin-top:4.55pt;width:17.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w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"/>
            </w:pict>
          </mc:Fallback>
        </mc:AlternateContent>
      </w:r>
      <w:r w:rsidRPr="00396755">
        <w:rPr>
          <w:sz w:val="22"/>
          <w:szCs w:val="22"/>
        </w:rPr>
        <w:t>Scelta di non avvalersi dell’insegnamento della religione cattolica</w:t>
      </w:r>
    </w:p>
    <w:p w14:paraId="457379A7" w14:textId="77777777" w:rsidR="00396755" w:rsidRPr="00396755" w:rsidRDefault="00396755" w:rsidP="00396755">
      <w:pPr>
        <w:pStyle w:val="Testopreformattato"/>
        <w:jc w:val="both"/>
        <w:rPr>
          <w:sz w:val="22"/>
          <w:szCs w:val="22"/>
        </w:rPr>
      </w:pPr>
    </w:p>
    <w:p w14:paraId="7A0EE730" w14:textId="59A0ED54" w:rsidR="00396755" w:rsidRPr="00396755" w:rsidRDefault="00396755" w:rsidP="00396755">
      <w:pPr>
        <w:pStyle w:val="Testopreformattato"/>
        <w:jc w:val="both"/>
        <w:rPr>
          <w:sz w:val="22"/>
          <w:szCs w:val="22"/>
        </w:rPr>
      </w:pPr>
      <w:r w:rsidRPr="00396755">
        <w:rPr>
          <w:b/>
          <w:sz w:val="22"/>
          <w:szCs w:val="22"/>
        </w:rPr>
        <w:t>Data_____________________Firma</w:t>
      </w:r>
      <w:r w:rsidR="0004796F">
        <w:rPr>
          <w:b/>
          <w:sz w:val="22"/>
          <w:szCs w:val="22"/>
        </w:rPr>
        <w:t>*</w:t>
      </w:r>
      <w:r w:rsidRPr="00396755">
        <w:rPr>
          <w:sz w:val="22"/>
          <w:szCs w:val="22"/>
        </w:rPr>
        <w:t>_________________________________________________</w:t>
      </w:r>
    </w:p>
    <w:p w14:paraId="28C80F61" w14:textId="77777777" w:rsidR="00396755" w:rsidRPr="00396755" w:rsidRDefault="00396755" w:rsidP="00396755">
      <w:pPr>
        <w:pStyle w:val="Testopreformattato"/>
        <w:jc w:val="both"/>
        <w:rPr>
          <w:sz w:val="22"/>
          <w:szCs w:val="22"/>
        </w:rPr>
      </w:pPr>
    </w:p>
    <w:p w14:paraId="1E02C84B" w14:textId="0DBD8E14" w:rsidR="00396755" w:rsidRPr="00396755" w:rsidRDefault="00396755" w:rsidP="00396755">
      <w:pPr>
        <w:pStyle w:val="Testopreformattato"/>
        <w:jc w:val="both"/>
        <w:rPr>
          <w:sz w:val="22"/>
          <w:szCs w:val="22"/>
        </w:rPr>
      </w:pPr>
      <w:r w:rsidRPr="00396755">
        <w:rPr>
          <w:b/>
          <w:sz w:val="22"/>
          <w:szCs w:val="22"/>
        </w:rPr>
        <w:t>Data</w:t>
      </w:r>
      <w:r w:rsidRPr="00396755">
        <w:rPr>
          <w:sz w:val="22"/>
          <w:szCs w:val="22"/>
        </w:rPr>
        <w:t xml:space="preserve">_________ ___________ </w:t>
      </w:r>
      <w:r w:rsidRPr="00396755">
        <w:rPr>
          <w:b/>
          <w:sz w:val="22"/>
          <w:szCs w:val="22"/>
        </w:rPr>
        <w:t>Firma</w:t>
      </w:r>
      <w:r w:rsidR="0004796F">
        <w:rPr>
          <w:b/>
          <w:sz w:val="22"/>
          <w:szCs w:val="22"/>
        </w:rPr>
        <w:t>*</w:t>
      </w:r>
      <w:r w:rsidRPr="00396755">
        <w:rPr>
          <w:b/>
          <w:sz w:val="22"/>
          <w:szCs w:val="22"/>
        </w:rPr>
        <w:t>_________________________________________________</w:t>
      </w:r>
    </w:p>
    <w:p w14:paraId="6BCAA6BB" w14:textId="77777777" w:rsidR="00396755" w:rsidRPr="00396755" w:rsidRDefault="00396755" w:rsidP="00396755">
      <w:pPr>
        <w:pStyle w:val="Testopreformattato"/>
        <w:jc w:val="both"/>
        <w:rPr>
          <w:color w:val="FF0000"/>
          <w:sz w:val="22"/>
          <w:szCs w:val="22"/>
        </w:rPr>
      </w:pPr>
    </w:p>
    <w:p w14:paraId="586B4AB2" w14:textId="77777777" w:rsidR="00396755" w:rsidRPr="00396755" w:rsidRDefault="00396755" w:rsidP="00396755">
      <w:pPr>
        <w:pStyle w:val="Testopreformattato"/>
        <w:jc w:val="both"/>
        <w:rPr>
          <w:color w:val="FF0000"/>
          <w:sz w:val="22"/>
          <w:szCs w:val="22"/>
        </w:rPr>
      </w:pPr>
    </w:p>
    <w:p w14:paraId="271D64C2" w14:textId="53E47991" w:rsidR="00396755" w:rsidRPr="00396755" w:rsidRDefault="0004796F" w:rsidP="0039675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00396755" w:rsidRPr="00396755">
        <w:rPr>
          <w:rFonts w:ascii="Times New Roman" w:hAnsi="Times New Roman"/>
          <w:color w:val="000000"/>
        </w:rPr>
        <w:t xml:space="preserve">Genitori/chi esercita la </w:t>
      </w:r>
      <w:r w:rsidR="00396755" w:rsidRPr="00396755">
        <w:rPr>
          <w:rFonts w:ascii="Times New Roman" w:hAnsi="Times New Roman"/>
        </w:rPr>
        <w:t>responsabilità genitoriale/tutore /affidatario,</w:t>
      </w:r>
      <w:r w:rsidR="00396755" w:rsidRPr="00396755">
        <w:rPr>
          <w:rFonts w:ascii="Times New Roman" w:hAnsi="Times New Roman"/>
          <w:color w:val="000000"/>
        </w:rPr>
        <w:t xml:space="preserve"> per gli alunni delle scuole dell’infanzia, primarie e secondarie di I grado (se minorenni)</w:t>
      </w:r>
    </w:p>
    <w:p w14:paraId="2DAF3501"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 xml:space="preserve">Alla luce delle disposizioni del codice civile in materia di filiazione, la richiesta di iscrizione, rientrando nella responsabilità genitoriale, deve essere sempre condivisa dai genitori (articoli 316, 337 </w:t>
      </w:r>
      <w:r w:rsidRPr="00396755">
        <w:rPr>
          <w:rFonts w:ascii="Times New Roman" w:hAnsi="Times New Roman"/>
          <w:i/>
          <w:color w:val="000000"/>
        </w:rPr>
        <w:t xml:space="preserve">ter </w:t>
      </w:r>
      <w:r w:rsidRPr="00396755">
        <w:rPr>
          <w:rFonts w:ascii="Times New Roman" w:hAnsi="Times New Roman"/>
          <w:color w:val="000000"/>
        </w:rPr>
        <w:t xml:space="preserve">e 337 </w:t>
      </w:r>
      <w:r w:rsidRPr="00396755">
        <w:rPr>
          <w:rFonts w:ascii="Times New Roman" w:hAnsi="Times New Roman"/>
          <w:i/>
          <w:color w:val="000000"/>
        </w:rPr>
        <w:t xml:space="preserve">quater </w:t>
      </w:r>
      <w:r w:rsidRPr="00396755">
        <w:rPr>
          <w:rFonts w:ascii="Times New Roman" w:hAnsi="Times New Roman"/>
          <w:color w:val="000000"/>
        </w:rPr>
        <w:t xml:space="preserve">del codice civile). Qualora la domanda sia firmata da un solo genitore, egli dichiara, con la sottoscrizione, di aver effettuato la scelta in osservanza delle suddette disposizioni del codice civile. </w:t>
      </w:r>
    </w:p>
    <w:p w14:paraId="359128A0"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(Si ricorda che la compilazione del modulo di domanda d'iscrizione avviene ai sensi delle disposizioni di cui al DPR n. 445/2000).</w:t>
      </w:r>
    </w:p>
    <w:p w14:paraId="1CD063FC" w14:textId="77777777" w:rsidR="00396755" w:rsidRPr="00396755" w:rsidRDefault="00396755" w:rsidP="00396755">
      <w:pPr>
        <w:autoSpaceDE w:val="0"/>
        <w:autoSpaceDN w:val="0"/>
        <w:adjustRightInd w:val="0"/>
        <w:spacing w:after="0" w:line="240" w:lineRule="auto"/>
        <w:jc w:val="both"/>
        <w:rPr>
          <w:rFonts w:ascii="Times New Roman" w:hAnsi="Times New Roman"/>
          <w:color w:val="000000"/>
        </w:rPr>
      </w:pPr>
    </w:p>
    <w:p w14:paraId="51095F1C" w14:textId="77777777" w:rsidR="00396755" w:rsidRPr="00396755" w:rsidRDefault="00396755" w:rsidP="00396755">
      <w:pPr>
        <w:pStyle w:val="Testopreformattato"/>
        <w:jc w:val="both"/>
        <w:rPr>
          <w:sz w:val="22"/>
          <w:szCs w:val="22"/>
        </w:rPr>
      </w:pPr>
      <w:r w:rsidRPr="00396755">
        <w:rPr>
          <w:sz w:val="22"/>
          <w:szCs w:val="22"/>
        </w:rPr>
        <w:t>Data</w:t>
      </w:r>
    </w:p>
    <w:p w14:paraId="6F92851E" w14:textId="77777777" w:rsidR="00396755" w:rsidRPr="00396755" w:rsidRDefault="00396755" w:rsidP="00396755">
      <w:pPr>
        <w:pStyle w:val="Testopreformattato"/>
        <w:jc w:val="both"/>
        <w:rPr>
          <w:sz w:val="22"/>
          <w:szCs w:val="22"/>
        </w:rPr>
      </w:pPr>
    </w:p>
    <w:p w14:paraId="6309D44B" w14:textId="77777777" w:rsidR="00396755" w:rsidRPr="00396755" w:rsidRDefault="00396755" w:rsidP="00396755">
      <w:pPr>
        <w:pStyle w:val="Testopreformattato"/>
        <w:jc w:val="both"/>
        <w:rPr>
          <w:sz w:val="22"/>
          <w:szCs w:val="22"/>
        </w:rPr>
      </w:pPr>
      <w:proofErr w:type="spellStart"/>
      <w:r w:rsidRPr="00396755">
        <w:rPr>
          <w:sz w:val="22"/>
          <w:szCs w:val="22"/>
        </w:rPr>
        <w:t>Scuola___________________________Classe______Sezione</w:t>
      </w:r>
      <w:proofErr w:type="spellEnd"/>
      <w:r w:rsidRPr="00396755">
        <w:rPr>
          <w:sz w:val="22"/>
          <w:szCs w:val="22"/>
        </w:rPr>
        <w:t>______</w:t>
      </w:r>
    </w:p>
    <w:p w14:paraId="0B223FF4" w14:textId="77777777" w:rsidR="00396755" w:rsidRPr="00396755" w:rsidRDefault="00396755" w:rsidP="00396755">
      <w:pPr>
        <w:pStyle w:val="Testopreformattato"/>
        <w:jc w:val="both"/>
        <w:rPr>
          <w:sz w:val="22"/>
          <w:szCs w:val="22"/>
        </w:rPr>
      </w:pPr>
    </w:p>
    <w:p w14:paraId="3BFC2D09" w14:textId="77777777" w:rsidR="00396755" w:rsidRPr="00396755" w:rsidRDefault="00396755" w:rsidP="00396755">
      <w:pPr>
        <w:pStyle w:val="Testopreformattato"/>
        <w:jc w:val="both"/>
        <w:rPr>
          <w:sz w:val="22"/>
          <w:szCs w:val="22"/>
        </w:rPr>
      </w:pPr>
      <w:r w:rsidRPr="00396755">
        <w:rPr>
          <w:sz w:val="22"/>
          <w:szCs w:val="22"/>
        </w:rPr>
        <w:t>Art. 9.2 de1l’Accordo, con protocollo addizionale, tra la Repubblica Italiana e la Santa Sede firmato il 18 febbraio 1984, ratificato con la legge 25 marzo 1985, n. 121, che apporta modificazioni al Concordato Lateranense dell’</w:t>
      </w:r>
      <w:proofErr w:type="spellStart"/>
      <w:r w:rsidRPr="00396755">
        <w:rPr>
          <w:sz w:val="22"/>
          <w:szCs w:val="22"/>
        </w:rPr>
        <w:t>ll</w:t>
      </w:r>
      <w:proofErr w:type="spellEnd"/>
      <w:r w:rsidRPr="00396755">
        <w:rPr>
          <w:sz w:val="22"/>
          <w:szCs w:val="22"/>
        </w:rPr>
        <w:t xml:space="preserve"> febbraio 1929:</w:t>
      </w:r>
    </w:p>
    <w:p w14:paraId="5458915A" w14:textId="77777777" w:rsidR="00396755" w:rsidRPr="00396755" w:rsidRDefault="00396755" w:rsidP="00396755">
      <w:pPr>
        <w:pStyle w:val="Testopreformattato"/>
        <w:jc w:val="both"/>
        <w:rPr>
          <w:sz w:val="22"/>
          <w:szCs w:val="22"/>
        </w:rPr>
      </w:pPr>
      <w:r w:rsidRPr="00396755">
        <w:rPr>
          <w:sz w:val="22"/>
          <w:szCs w:val="22"/>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64CD16CA" w14:textId="77777777" w:rsidR="00396755" w:rsidRPr="00396755" w:rsidRDefault="00396755" w:rsidP="00396755">
      <w:pPr>
        <w:pStyle w:val="Testopreformattato"/>
        <w:jc w:val="both"/>
        <w:rPr>
          <w:sz w:val="22"/>
          <w:szCs w:val="22"/>
        </w:rPr>
      </w:pPr>
      <w:r w:rsidRPr="00396755">
        <w:rPr>
          <w:sz w:val="22"/>
          <w:szCs w:val="22"/>
        </w:rPr>
        <w:t xml:space="preserve">Nel rispetto della libertà di coscienza e della responsabilità educativa dei genitori, e garantito a ciascuno il diritto di scegliere se avvalersi o non avvalersi di detto insegnamento. </w:t>
      </w:r>
    </w:p>
    <w:p w14:paraId="2AF02F35" w14:textId="77777777" w:rsidR="00396755" w:rsidRPr="00396755" w:rsidRDefault="00396755" w:rsidP="00396755">
      <w:pPr>
        <w:pStyle w:val="Testopreformattato"/>
        <w:jc w:val="both"/>
        <w:rPr>
          <w:sz w:val="22"/>
          <w:szCs w:val="22"/>
        </w:rPr>
      </w:pPr>
      <w:r w:rsidRPr="00396755">
        <w:rPr>
          <w:sz w:val="22"/>
          <w:szCs w:val="22"/>
        </w:rPr>
        <w:t>All’atto dell’iscrizione gli studenti o i loro genitori eserciteranno tale diritto, su richiesta dell’autorità scolastica, senza che la loro scelta possa dar luogo ad alcuna forma di discriminazione”.</w:t>
      </w:r>
    </w:p>
    <w:p w14:paraId="5B4FC657" w14:textId="77777777" w:rsidR="00396755" w:rsidRPr="00396755" w:rsidRDefault="00396755" w:rsidP="00396755">
      <w:pPr>
        <w:pStyle w:val="Testopreformattato"/>
        <w:jc w:val="both"/>
        <w:rPr>
          <w:sz w:val="22"/>
          <w:szCs w:val="22"/>
        </w:rPr>
      </w:pPr>
    </w:p>
    <w:p w14:paraId="1E78D964" w14:textId="77777777" w:rsidR="00396755" w:rsidRPr="00396755" w:rsidRDefault="00396755" w:rsidP="00396755">
      <w:pPr>
        <w:pStyle w:val="Testopreformattato"/>
        <w:jc w:val="both"/>
        <w:rPr>
          <w:b/>
          <w:sz w:val="22"/>
          <w:szCs w:val="22"/>
        </w:rPr>
      </w:pPr>
      <w:r w:rsidRPr="00396755">
        <w:rPr>
          <w:b/>
          <w:sz w:val="22"/>
          <w:szCs w:val="22"/>
        </w:rPr>
        <w:t>N.B. I dati rilasciati sono utilizzati dalla scuola nel rispetto delle norme sulla privacy Regolamento Europeo in materia di protezione dei dati personali UE/679/2016 e del Regolamento definito con Decreto Ministeriale 7 dicembre 2006, n. 305</w:t>
      </w:r>
    </w:p>
    <w:p w14:paraId="1C8801CB" w14:textId="77777777" w:rsidR="00396755" w:rsidRPr="00396755" w:rsidRDefault="00396755" w:rsidP="00396755">
      <w:pPr>
        <w:pStyle w:val="Testopreformattato"/>
        <w:jc w:val="both"/>
        <w:rPr>
          <w:sz w:val="22"/>
          <w:szCs w:val="22"/>
        </w:rPr>
      </w:pPr>
    </w:p>
    <w:p w14:paraId="28B99852" w14:textId="77777777" w:rsidR="00396755" w:rsidRPr="00396755" w:rsidRDefault="00396755" w:rsidP="00396755">
      <w:pPr>
        <w:pStyle w:val="Testopreformattato"/>
        <w:jc w:val="both"/>
        <w:rPr>
          <w:b/>
          <w:sz w:val="22"/>
          <w:szCs w:val="22"/>
          <w:u w:val="single"/>
        </w:rPr>
      </w:pPr>
    </w:p>
    <w:p w14:paraId="731557E1" w14:textId="77777777" w:rsidR="00396755" w:rsidRPr="00396755" w:rsidRDefault="00396755" w:rsidP="00396755">
      <w:pPr>
        <w:pStyle w:val="Testopreformattato"/>
        <w:jc w:val="both"/>
        <w:rPr>
          <w:b/>
          <w:sz w:val="22"/>
          <w:szCs w:val="22"/>
          <w:u w:val="single"/>
        </w:rPr>
      </w:pPr>
    </w:p>
    <w:p w14:paraId="14D947A1" w14:textId="77777777" w:rsidR="00396755" w:rsidRPr="00396755" w:rsidRDefault="00396755" w:rsidP="00396755">
      <w:pPr>
        <w:pStyle w:val="Testopreformattato"/>
        <w:jc w:val="both"/>
        <w:rPr>
          <w:b/>
          <w:sz w:val="22"/>
          <w:szCs w:val="22"/>
          <w:u w:val="single"/>
        </w:rPr>
      </w:pPr>
    </w:p>
    <w:p w14:paraId="0EB77106" w14:textId="77777777" w:rsidR="00396755" w:rsidRDefault="00396755" w:rsidP="00396755">
      <w:pPr>
        <w:pStyle w:val="Testopreformattato"/>
        <w:jc w:val="both"/>
        <w:rPr>
          <w:b/>
          <w:sz w:val="22"/>
          <w:szCs w:val="22"/>
          <w:u w:val="single"/>
        </w:rPr>
      </w:pPr>
    </w:p>
    <w:p w14:paraId="2E77B737" w14:textId="77777777" w:rsidR="00396755" w:rsidRDefault="00396755" w:rsidP="00396755">
      <w:pPr>
        <w:pStyle w:val="Testopreformattato"/>
        <w:jc w:val="both"/>
        <w:rPr>
          <w:b/>
          <w:sz w:val="22"/>
          <w:szCs w:val="22"/>
          <w:u w:val="single"/>
        </w:rPr>
      </w:pPr>
    </w:p>
    <w:p w14:paraId="41BC901F" w14:textId="77777777" w:rsidR="00396755" w:rsidRDefault="00396755" w:rsidP="00396755">
      <w:pPr>
        <w:pStyle w:val="Testopreformattato"/>
        <w:jc w:val="both"/>
        <w:rPr>
          <w:b/>
          <w:sz w:val="22"/>
          <w:szCs w:val="22"/>
          <w:u w:val="single"/>
        </w:rPr>
      </w:pPr>
    </w:p>
    <w:p w14:paraId="74FE6FA5" w14:textId="77777777" w:rsidR="0004796F" w:rsidRDefault="0004796F" w:rsidP="00396755">
      <w:pPr>
        <w:pStyle w:val="Testopreformattato"/>
        <w:jc w:val="center"/>
        <w:rPr>
          <w:b/>
          <w:sz w:val="22"/>
          <w:szCs w:val="22"/>
          <w:u w:val="single"/>
        </w:rPr>
      </w:pPr>
    </w:p>
    <w:p w14:paraId="31F9239C" w14:textId="3C005D0C" w:rsidR="00396755" w:rsidRPr="00396755" w:rsidRDefault="00396755" w:rsidP="00396755">
      <w:pPr>
        <w:pStyle w:val="Testopreformattato"/>
        <w:jc w:val="center"/>
        <w:rPr>
          <w:b/>
          <w:sz w:val="22"/>
          <w:szCs w:val="22"/>
          <w:u w:val="single"/>
        </w:rPr>
      </w:pPr>
      <w:r w:rsidRPr="00396755">
        <w:rPr>
          <w:b/>
          <w:sz w:val="22"/>
          <w:szCs w:val="22"/>
          <w:u w:val="single"/>
        </w:rPr>
        <w:t>Modulo integrativo per le scelte degli alunni che non si avvalgono della religione cattolica</w:t>
      </w:r>
    </w:p>
    <w:p w14:paraId="3DD7D3D7" w14:textId="77777777" w:rsidR="00396755" w:rsidRPr="00396755" w:rsidRDefault="00396755" w:rsidP="00396755">
      <w:pPr>
        <w:pStyle w:val="Testopreformattato"/>
        <w:jc w:val="both"/>
        <w:rPr>
          <w:sz w:val="22"/>
          <w:szCs w:val="22"/>
        </w:rPr>
      </w:pPr>
    </w:p>
    <w:p w14:paraId="7C801706" w14:textId="600E086C" w:rsidR="00396755" w:rsidRPr="0004796F" w:rsidRDefault="00396755" w:rsidP="00396755">
      <w:pPr>
        <w:pStyle w:val="Testopreformattato"/>
        <w:jc w:val="both"/>
        <w:rPr>
          <w:b/>
          <w:sz w:val="22"/>
          <w:szCs w:val="22"/>
        </w:rPr>
      </w:pPr>
      <w:r w:rsidRPr="00396755">
        <w:rPr>
          <w:b/>
          <w:sz w:val="22"/>
          <w:szCs w:val="22"/>
        </w:rPr>
        <w:t>Alunno____________________________________________</w:t>
      </w:r>
    </w:p>
    <w:p w14:paraId="59003ADD" w14:textId="77777777" w:rsidR="00396755" w:rsidRPr="00396755" w:rsidRDefault="00396755" w:rsidP="00396755">
      <w:pPr>
        <w:pStyle w:val="Testopreformattato"/>
        <w:jc w:val="both"/>
        <w:rPr>
          <w:sz w:val="22"/>
          <w:szCs w:val="22"/>
        </w:rPr>
      </w:pPr>
      <w:r w:rsidRPr="00396755">
        <w:rPr>
          <w:sz w:val="22"/>
          <w:szCs w:val="22"/>
        </w:rPr>
        <w:t>La scelta operata ha effetto per l’intero anno scolastico cui si riferisce.</w:t>
      </w:r>
    </w:p>
    <w:p w14:paraId="78DF0986" w14:textId="5744BB88"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5408" behindDoc="0" locked="0" layoutInCell="1" allowOverlap="1" wp14:anchorId="54F40C5F" wp14:editId="692F5109">
                <wp:simplePos x="0" y="0"/>
                <wp:positionH relativeFrom="column">
                  <wp:posOffset>3147060</wp:posOffset>
                </wp:positionH>
                <wp:positionV relativeFrom="paragraph">
                  <wp:posOffset>121285</wp:posOffset>
                </wp:positionV>
                <wp:extent cx="133350" cy="171450"/>
                <wp:effectExtent l="6350" t="0" r="1270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A6B6" id="Rectangle 4" o:spid="_x0000_s1026" style="position:absolute;margin-left:247.8pt;margin-top:9.55pt;width:1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RiHwIAADsEAAAOAAAAZHJzL2Uyb0RvYy54bWysU1Fv0zAQfkfiP1h+p2nalG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"/>
            </w:pict>
          </mc:Fallback>
        </mc:AlternateContent>
      </w:r>
    </w:p>
    <w:p w14:paraId="1F7D4055" w14:textId="77777777" w:rsidR="00396755" w:rsidRPr="00396755" w:rsidRDefault="00396755" w:rsidP="00396755">
      <w:pPr>
        <w:pStyle w:val="Testopreformattato"/>
        <w:jc w:val="both"/>
        <w:rPr>
          <w:sz w:val="22"/>
          <w:szCs w:val="22"/>
        </w:rPr>
      </w:pPr>
      <w:r w:rsidRPr="00396755">
        <w:rPr>
          <w:sz w:val="22"/>
          <w:szCs w:val="22"/>
        </w:rPr>
        <w:t xml:space="preserve">A)  ATTIVITÀ DIDATTICHE E FORMATIVE </w:t>
      </w:r>
    </w:p>
    <w:p w14:paraId="2319D107" w14:textId="77777777" w:rsidR="00396755" w:rsidRPr="00396755" w:rsidRDefault="00396755" w:rsidP="00396755">
      <w:pPr>
        <w:pStyle w:val="Testopreformattato"/>
        <w:jc w:val="both"/>
        <w:rPr>
          <w:sz w:val="22"/>
          <w:szCs w:val="22"/>
        </w:rPr>
      </w:pPr>
    </w:p>
    <w:p w14:paraId="3074AC58" w14:textId="2341BA57"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6432" behindDoc="0" locked="0" layoutInCell="1" allowOverlap="1" wp14:anchorId="318B8E4D" wp14:editId="55867BA1">
                <wp:simplePos x="0" y="0"/>
                <wp:positionH relativeFrom="column">
                  <wp:posOffset>1784985</wp:posOffset>
                </wp:positionH>
                <wp:positionV relativeFrom="paragraph">
                  <wp:posOffset>170815</wp:posOffset>
                </wp:positionV>
                <wp:extent cx="133350" cy="171450"/>
                <wp:effectExtent l="3175" t="1270" r="15875" b="177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906B" id="Rectangle 5" o:spid="_x0000_s1026" style="position:absolute;margin-left:140.55pt;margin-top:13.45pt;width:1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3t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nmip/ehoqwHf4+pweDvnPgemHWrjrLkDaLrOwkNFVWm/OLFheQEuso2/UfXEDrsostM&#10;HVo0CZA4YIcsyONJEHmITNDPcjqdzkk2QaHyopyR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"/>
            </w:pict>
          </mc:Fallback>
        </mc:AlternateContent>
      </w:r>
      <w:r w:rsidRPr="00396755">
        <w:rPr>
          <w:sz w:val="22"/>
          <w:szCs w:val="22"/>
        </w:rPr>
        <w:t xml:space="preserve">B) ATTIVITÀ DI STUDIO E/O DI RICERCA INDIVIDUALI CON ASSISTENZA DI PERSONALE DOCENTE </w:t>
      </w:r>
    </w:p>
    <w:p w14:paraId="07048BA8" w14:textId="77777777" w:rsidR="00396755" w:rsidRPr="00396755" w:rsidRDefault="00396755" w:rsidP="00396755">
      <w:pPr>
        <w:pStyle w:val="Testopreformattato"/>
        <w:jc w:val="both"/>
        <w:rPr>
          <w:sz w:val="22"/>
          <w:szCs w:val="22"/>
        </w:rPr>
      </w:pPr>
    </w:p>
    <w:p w14:paraId="546E5DC8" w14:textId="0C1AE48B"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7456" behindDoc="0" locked="0" layoutInCell="1" allowOverlap="1" wp14:anchorId="51DEE821" wp14:editId="0683DF51">
                <wp:simplePos x="0" y="0"/>
                <wp:positionH relativeFrom="column">
                  <wp:posOffset>1842135</wp:posOffset>
                </wp:positionH>
                <wp:positionV relativeFrom="paragraph">
                  <wp:posOffset>172720</wp:posOffset>
                </wp:positionV>
                <wp:extent cx="133350" cy="171450"/>
                <wp:effectExtent l="0" t="0" r="9525"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BE4E" id="Rectangle 6" o:spid="_x0000_s1026" style="position:absolute;margin-left:145.05pt;margin-top:13.6pt;width:1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TsHwIAADs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"/>
            </w:pict>
          </mc:Fallback>
        </mc:AlternateContent>
      </w:r>
      <w:r w:rsidRPr="00396755">
        <w:rPr>
          <w:sz w:val="22"/>
          <w:szCs w:val="22"/>
        </w:rPr>
        <w:t>C) NON FREQUENZA DELLA SCUOLA NELLE ORE DI INSEGNAMENTO DELLA RELIGIONE CATTOLICA</w:t>
      </w:r>
    </w:p>
    <w:p w14:paraId="2910B2E0" w14:textId="77777777" w:rsidR="00396755" w:rsidRPr="00396755" w:rsidRDefault="00396755" w:rsidP="00396755">
      <w:pPr>
        <w:pStyle w:val="Testopreformattato"/>
        <w:jc w:val="both"/>
        <w:rPr>
          <w:sz w:val="22"/>
          <w:szCs w:val="22"/>
        </w:rPr>
      </w:pPr>
    </w:p>
    <w:p w14:paraId="00AB0077" w14:textId="77777777" w:rsidR="00396755" w:rsidRPr="00396755" w:rsidRDefault="00396755" w:rsidP="00396755">
      <w:pPr>
        <w:pStyle w:val="Testopreformattato"/>
        <w:jc w:val="both"/>
        <w:rPr>
          <w:sz w:val="22"/>
          <w:szCs w:val="22"/>
        </w:rPr>
      </w:pPr>
      <w:r w:rsidRPr="00396755">
        <w:rPr>
          <w:sz w:val="22"/>
          <w:szCs w:val="22"/>
        </w:rPr>
        <w:t>(La scelta si esercita contrassegnando la voce che interessa)</w:t>
      </w:r>
    </w:p>
    <w:p w14:paraId="3B3D747A" w14:textId="77777777" w:rsidR="00396755" w:rsidRPr="00396755" w:rsidRDefault="00396755" w:rsidP="00396755">
      <w:pPr>
        <w:pStyle w:val="Testopreformattato"/>
        <w:jc w:val="both"/>
        <w:rPr>
          <w:sz w:val="22"/>
          <w:szCs w:val="22"/>
        </w:rPr>
      </w:pPr>
    </w:p>
    <w:p w14:paraId="3FAA3C58" w14:textId="1565FE44" w:rsidR="00396755" w:rsidRPr="00396755" w:rsidRDefault="00396755" w:rsidP="00396755">
      <w:pPr>
        <w:pStyle w:val="Testopreformattato"/>
        <w:jc w:val="both"/>
        <w:rPr>
          <w:sz w:val="22"/>
          <w:szCs w:val="22"/>
        </w:rPr>
      </w:pPr>
      <w:r w:rsidRPr="00396755">
        <w:rPr>
          <w:b/>
          <w:sz w:val="22"/>
          <w:szCs w:val="22"/>
        </w:rPr>
        <w:t>Data_____________________Firma</w:t>
      </w:r>
      <w:r w:rsidR="0004796F">
        <w:rPr>
          <w:b/>
          <w:sz w:val="22"/>
          <w:szCs w:val="22"/>
        </w:rPr>
        <w:t>*</w:t>
      </w:r>
      <w:r w:rsidRPr="00396755">
        <w:rPr>
          <w:sz w:val="22"/>
          <w:szCs w:val="22"/>
        </w:rPr>
        <w:t>_________________________________________________</w:t>
      </w:r>
    </w:p>
    <w:p w14:paraId="00D9E0FA" w14:textId="77777777" w:rsidR="00396755" w:rsidRPr="00396755" w:rsidRDefault="00396755" w:rsidP="00396755">
      <w:pPr>
        <w:pStyle w:val="Testopreformattato"/>
        <w:jc w:val="both"/>
        <w:rPr>
          <w:sz w:val="22"/>
          <w:szCs w:val="22"/>
        </w:rPr>
      </w:pPr>
    </w:p>
    <w:p w14:paraId="4198849A" w14:textId="04D820D1" w:rsidR="00396755" w:rsidRPr="00396755" w:rsidRDefault="00396755" w:rsidP="00396755">
      <w:pPr>
        <w:pStyle w:val="Testopreformattato"/>
        <w:jc w:val="both"/>
        <w:rPr>
          <w:sz w:val="22"/>
          <w:szCs w:val="22"/>
        </w:rPr>
      </w:pPr>
      <w:r w:rsidRPr="00396755">
        <w:rPr>
          <w:b/>
          <w:sz w:val="22"/>
          <w:szCs w:val="22"/>
        </w:rPr>
        <w:t>Data</w:t>
      </w:r>
      <w:r w:rsidRPr="00396755">
        <w:rPr>
          <w:sz w:val="22"/>
          <w:szCs w:val="22"/>
        </w:rPr>
        <w:t>___________________</w:t>
      </w:r>
      <w:proofErr w:type="gramStart"/>
      <w:r w:rsidRPr="00396755">
        <w:rPr>
          <w:sz w:val="22"/>
          <w:szCs w:val="22"/>
        </w:rPr>
        <w:t xml:space="preserve">_  </w:t>
      </w:r>
      <w:r w:rsidRPr="00396755">
        <w:rPr>
          <w:b/>
          <w:sz w:val="22"/>
          <w:szCs w:val="22"/>
        </w:rPr>
        <w:t>Firma</w:t>
      </w:r>
      <w:proofErr w:type="gramEnd"/>
      <w:r w:rsidR="0004796F">
        <w:rPr>
          <w:b/>
          <w:sz w:val="22"/>
          <w:szCs w:val="22"/>
        </w:rPr>
        <w:t>*</w:t>
      </w:r>
      <w:r w:rsidRPr="00396755">
        <w:rPr>
          <w:b/>
          <w:sz w:val="22"/>
          <w:szCs w:val="22"/>
        </w:rPr>
        <w:t>_________________________________________________</w:t>
      </w:r>
    </w:p>
    <w:p w14:paraId="1323E11D" w14:textId="77777777" w:rsidR="00396755" w:rsidRPr="00396755" w:rsidRDefault="00396755" w:rsidP="00396755">
      <w:pPr>
        <w:pStyle w:val="Testopreformattato"/>
        <w:jc w:val="both"/>
        <w:rPr>
          <w:color w:val="FF0000"/>
          <w:sz w:val="22"/>
          <w:szCs w:val="22"/>
        </w:rPr>
      </w:pPr>
    </w:p>
    <w:p w14:paraId="5DE74BE3" w14:textId="726FA88C" w:rsidR="00396755" w:rsidRPr="00396755" w:rsidRDefault="0004796F" w:rsidP="0039675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396755" w:rsidRPr="00396755">
        <w:rPr>
          <w:rFonts w:ascii="Times New Roman" w:hAnsi="Times New Roman"/>
          <w:color w:val="000000"/>
        </w:rPr>
        <w:t xml:space="preserve">Genitori/chi esercita la </w:t>
      </w:r>
      <w:r w:rsidR="00396755" w:rsidRPr="00396755">
        <w:rPr>
          <w:rFonts w:ascii="Times New Roman" w:hAnsi="Times New Roman"/>
        </w:rPr>
        <w:t>responsabilità genitoriale/tutore /affidatario,</w:t>
      </w:r>
      <w:r w:rsidR="00396755" w:rsidRPr="00396755">
        <w:rPr>
          <w:rFonts w:ascii="Times New Roman" w:hAnsi="Times New Roman"/>
          <w:color w:val="000000"/>
        </w:rPr>
        <w:t xml:space="preserve"> per gli alunni delle scuole dell’infanzia, primarie e secondarie di I grado (se minorenni).</w:t>
      </w:r>
    </w:p>
    <w:p w14:paraId="0D5723FA"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 xml:space="preserve">Alla luce delle disposizioni del codice civile in materia di filiazione, la richiesta di iscrizione, rientrando nella responsabilità genitoriale, deve essere sempre condivisa dai genitori (articoli 316, 337 </w:t>
      </w:r>
      <w:r w:rsidRPr="00396755">
        <w:rPr>
          <w:rFonts w:ascii="Times New Roman" w:hAnsi="Times New Roman"/>
          <w:i/>
          <w:color w:val="000000"/>
        </w:rPr>
        <w:t xml:space="preserve">ter </w:t>
      </w:r>
      <w:r w:rsidRPr="00396755">
        <w:rPr>
          <w:rFonts w:ascii="Times New Roman" w:hAnsi="Times New Roman"/>
          <w:color w:val="000000"/>
        </w:rPr>
        <w:t xml:space="preserve">e 337 </w:t>
      </w:r>
      <w:r w:rsidRPr="00396755">
        <w:rPr>
          <w:rFonts w:ascii="Times New Roman" w:hAnsi="Times New Roman"/>
          <w:i/>
          <w:color w:val="000000"/>
        </w:rPr>
        <w:t xml:space="preserve">quater </w:t>
      </w:r>
      <w:r w:rsidRPr="00396755">
        <w:rPr>
          <w:rFonts w:ascii="Times New Roman" w:hAnsi="Times New Roman"/>
          <w:color w:val="000000"/>
        </w:rPr>
        <w:t xml:space="preserve">del codice civile). Qualora la domanda sia firmata da un solo genitore, egli dichiara, con la sottoscrizione, di aver effettuato la scelta in osservanza delle suddette disposizioni del codice civile. </w:t>
      </w:r>
    </w:p>
    <w:p w14:paraId="630BDF7F"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(Si ricorda che la compilazione del modulo di domanda d'iscrizione avviene ai sensi delle disposizioni di cui al DPR n. 445/2000).</w:t>
      </w:r>
    </w:p>
    <w:p w14:paraId="5989F562" w14:textId="77777777" w:rsidR="00396755" w:rsidRPr="00396755" w:rsidRDefault="00396755" w:rsidP="00396755">
      <w:pPr>
        <w:pStyle w:val="Testopreformattato"/>
        <w:jc w:val="both"/>
        <w:rPr>
          <w:sz w:val="22"/>
          <w:szCs w:val="22"/>
        </w:rPr>
      </w:pPr>
    </w:p>
    <w:p w14:paraId="7FE87D37" w14:textId="77777777" w:rsidR="00396755" w:rsidRPr="00396755" w:rsidRDefault="00396755" w:rsidP="00396755">
      <w:pPr>
        <w:pStyle w:val="Testopreformattato"/>
        <w:jc w:val="both"/>
        <w:rPr>
          <w:b/>
          <w:sz w:val="22"/>
          <w:szCs w:val="22"/>
        </w:rPr>
      </w:pPr>
      <w:r w:rsidRPr="00396755">
        <w:rPr>
          <w:b/>
          <w:sz w:val="22"/>
          <w:szCs w:val="22"/>
        </w:rPr>
        <w:t>N.B. I dati rilasciati sono utilizzati dalla scuola nel rispetto delle norme sulla privacy Regolamento Europeo in materia di protezione dei dati personali UE/679/2016 e del Regolamento definito con Decreto Ministeriale 7 dicembre 2006, n. 305</w:t>
      </w:r>
    </w:p>
    <w:p w14:paraId="6CE112AF" w14:textId="77777777" w:rsidR="00396755" w:rsidRPr="00396755" w:rsidRDefault="00396755" w:rsidP="00396755">
      <w:pPr>
        <w:pStyle w:val="Testopreformattato"/>
        <w:jc w:val="both"/>
        <w:rPr>
          <w:sz w:val="22"/>
          <w:szCs w:val="22"/>
        </w:rPr>
      </w:pPr>
    </w:p>
    <w:p w14:paraId="1196A4D6" w14:textId="77777777" w:rsidR="00396755" w:rsidRPr="00396755" w:rsidRDefault="00396755" w:rsidP="00396755">
      <w:pPr>
        <w:pStyle w:val="Testopreformattato"/>
        <w:jc w:val="both"/>
        <w:rPr>
          <w:b/>
          <w:sz w:val="22"/>
          <w:szCs w:val="22"/>
        </w:rPr>
      </w:pPr>
    </w:p>
    <w:p w14:paraId="5B3E5086" w14:textId="77777777" w:rsidR="00396755" w:rsidRPr="00396755" w:rsidRDefault="00396755" w:rsidP="00396755">
      <w:pPr>
        <w:pStyle w:val="Testopreformattato"/>
        <w:jc w:val="both"/>
        <w:rPr>
          <w:b/>
          <w:sz w:val="22"/>
          <w:szCs w:val="22"/>
        </w:rPr>
      </w:pPr>
    </w:p>
    <w:p w14:paraId="00A41A06" w14:textId="77777777" w:rsidR="00396755" w:rsidRPr="00396755" w:rsidRDefault="00396755" w:rsidP="00396755">
      <w:pPr>
        <w:pStyle w:val="Testopreformattato"/>
        <w:jc w:val="both"/>
        <w:rPr>
          <w:b/>
          <w:sz w:val="22"/>
          <w:szCs w:val="22"/>
        </w:rPr>
      </w:pPr>
    </w:p>
    <w:p w14:paraId="3286F687" w14:textId="77777777" w:rsidR="00396755" w:rsidRPr="00396755" w:rsidRDefault="00396755" w:rsidP="00396755">
      <w:pPr>
        <w:pStyle w:val="Testopreformattato"/>
        <w:jc w:val="both"/>
        <w:rPr>
          <w:b/>
          <w:sz w:val="22"/>
          <w:szCs w:val="22"/>
        </w:rPr>
      </w:pPr>
    </w:p>
    <w:p w14:paraId="7EAC622C" w14:textId="3465D464" w:rsidR="00396755" w:rsidRDefault="00396755" w:rsidP="00396755">
      <w:pPr>
        <w:pStyle w:val="Testopreformattato"/>
        <w:jc w:val="both"/>
        <w:rPr>
          <w:b/>
          <w:sz w:val="22"/>
          <w:szCs w:val="22"/>
        </w:rPr>
      </w:pPr>
    </w:p>
    <w:p w14:paraId="4191DC7D" w14:textId="13C49149" w:rsidR="00CD576B" w:rsidRDefault="00CD576B" w:rsidP="00396755">
      <w:pPr>
        <w:pStyle w:val="Testopreformattato"/>
        <w:jc w:val="both"/>
        <w:rPr>
          <w:b/>
          <w:sz w:val="22"/>
          <w:szCs w:val="22"/>
        </w:rPr>
      </w:pPr>
    </w:p>
    <w:p w14:paraId="77066A3E" w14:textId="4C26CCBA" w:rsidR="00CD576B" w:rsidRDefault="00CD576B" w:rsidP="00396755">
      <w:pPr>
        <w:pStyle w:val="Testopreformattato"/>
        <w:jc w:val="both"/>
        <w:rPr>
          <w:b/>
          <w:sz w:val="22"/>
          <w:szCs w:val="22"/>
        </w:rPr>
      </w:pPr>
    </w:p>
    <w:p w14:paraId="0788CD52" w14:textId="26397CC9" w:rsidR="00CD576B" w:rsidRDefault="00CD576B" w:rsidP="00396755">
      <w:pPr>
        <w:pStyle w:val="Testopreformattato"/>
        <w:jc w:val="both"/>
        <w:rPr>
          <w:b/>
          <w:sz w:val="22"/>
          <w:szCs w:val="22"/>
        </w:rPr>
      </w:pPr>
    </w:p>
    <w:p w14:paraId="0674F521" w14:textId="4FEC98C0" w:rsidR="00CD576B" w:rsidRDefault="00CD576B" w:rsidP="00396755">
      <w:pPr>
        <w:pStyle w:val="Testopreformattato"/>
        <w:jc w:val="both"/>
        <w:rPr>
          <w:b/>
          <w:sz w:val="22"/>
          <w:szCs w:val="22"/>
        </w:rPr>
      </w:pPr>
    </w:p>
    <w:p w14:paraId="42ACEC92" w14:textId="7EFC6950" w:rsidR="00CD576B" w:rsidRDefault="00CD576B" w:rsidP="00396755">
      <w:pPr>
        <w:pStyle w:val="Testopreformattato"/>
        <w:jc w:val="both"/>
        <w:rPr>
          <w:b/>
          <w:sz w:val="22"/>
          <w:szCs w:val="22"/>
        </w:rPr>
      </w:pPr>
    </w:p>
    <w:p w14:paraId="34611ED2" w14:textId="0CE82267" w:rsidR="00CD576B" w:rsidRDefault="00CD576B" w:rsidP="00396755">
      <w:pPr>
        <w:pStyle w:val="Testopreformattato"/>
        <w:jc w:val="both"/>
        <w:rPr>
          <w:b/>
          <w:sz w:val="22"/>
          <w:szCs w:val="22"/>
        </w:rPr>
      </w:pPr>
    </w:p>
    <w:p w14:paraId="407C812A" w14:textId="0374077F" w:rsidR="00CD576B" w:rsidRDefault="00CD576B" w:rsidP="00396755">
      <w:pPr>
        <w:pStyle w:val="Testopreformattato"/>
        <w:jc w:val="both"/>
        <w:rPr>
          <w:b/>
          <w:sz w:val="22"/>
          <w:szCs w:val="22"/>
        </w:rPr>
      </w:pPr>
    </w:p>
    <w:p w14:paraId="15504172" w14:textId="42EB6FA1" w:rsidR="00CD576B" w:rsidRDefault="00CD576B" w:rsidP="00396755">
      <w:pPr>
        <w:pStyle w:val="Testopreformattato"/>
        <w:jc w:val="both"/>
        <w:rPr>
          <w:b/>
          <w:sz w:val="22"/>
          <w:szCs w:val="22"/>
        </w:rPr>
      </w:pPr>
    </w:p>
    <w:p w14:paraId="5D265CB0" w14:textId="23BEA6AD" w:rsidR="00CD576B" w:rsidRDefault="00CD576B" w:rsidP="00396755">
      <w:pPr>
        <w:pStyle w:val="Testopreformattato"/>
        <w:jc w:val="both"/>
        <w:rPr>
          <w:b/>
          <w:sz w:val="22"/>
          <w:szCs w:val="22"/>
        </w:rPr>
      </w:pPr>
    </w:p>
    <w:p w14:paraId="640D1369" w14:textId="64AE97CE" w:rsidR="00CD576B" w:rsidRDefault="00CD576B" w:rsidP="00396755">
      <w:pPr>
        <w:pStyle w:val="Testopreformattato"/>
        <w:jc w:val="both"/>
        <w:rPr>
          <w:b/>
          <w:sz w:val="22"/>
          <w:szCs w:val="22"/>
        </w:rPr>
      </w:pPr>
    </w:p>
    <w:p w14:paraId="1902B2EC" w14:textId="1796CF98" w:rsidR="00CD576B" w:rsidRDefault="00CD576B" w:rsidP="00396755">
      <w:pPr>
        <w:pStyle w:val="Testopreformattato"/>
        <w:jc w:val="both"/>
        <w:rPr>
          <w:b/>
          <w:sz w:val="22"/>
          <w:szCs w:val="22"/>
        </w:rPr>
      </w:pPr>
    </w:p>
    <w:p w14:paraId="0FA6B51E" w14:textId="097EEA89" w:rsidR="00CD576B" w:rsidRDefault="00CD576B" w:rsidP="00396755">
      <w:pPr>
        <w:pStyle w:val="Testopreformattato"/>
        <w:jc w:val="both"/>
        <w:rPr>
          <w:b/>
          <w:sz w:val="22"/>
          <w:szCs w:val="22"/>
        </w:rPr>
      </w:pPr>
    </w:p>
    <w:p w14:paraId="64F84ACE" w14:textId="245AB427" w:rsidR="00CD576B" w:rsidRDefault="00CD576B" w:rsidP="00396755">
      <w:pPr>
        <w:pStyle w:val="Testopreformattato"/>
        <w:jc w:val="both"/>
        <w:rPr>
          <w:b/>
          <w:sz w:val="22"/>
          <w:szCs w:val="22"/>
        </w:rPr>
      </w:pPr>
    </w:p>
    <w:p w14:paraId="46BE048C" w14:textId="02C15A89" w:rsidR="00CD576B" w:rsidRDefault="00CD576B" w:rsidP="00396755">
      <w:pPr>
        <w:pStyle w:val="Testopreformattato"/>
        <w:jc w:val="both"/>
        <w:rPr>
          <w:b/>
          <w:sz w:val="22"/>
          <w:szCs w:val="22"/>
        </w:rPr>
      </w:pPr>
    </w:p>
    <w:p w14:paraId="4EBAEDEB" w14:textId="74463A65" w:rsidR="00CD576B" w:rsidRDefault="00CD576B" w:rsidP="00396755">
      <w:pPr>
        <w:pStyle w:val="Testopreformattato"/>
        <w:jc w:val="both"/>
        <w:rPr>
          <w:b/>
          <w:sz w:val="22"/>
          <w:szCs w:val="22"/>
        </w:rPr>
      </w:pPr>
    </w:p>
    <w:p w14:paraId="453B265C" w14:textId="093B6008" w:rsidR="00CD576B" w:rsidRDefault="00CD576B" w:rsidP="00396755">
      <w:pPr>
        <w:pStyle w:val="Testopreformattato"/>
        <w:jc w:val="both"/>
        <w:rPr>
          <w:b/>
          <w:sz w:val="22"/>
          <w:szCs w:val="22"/>
        </w:rPr>
      </w:pPr>
    </w:p>
    <w:p w14:paraId="45DFC6C2" w14:textId="34D8CEA1" w:rsidR="00CD576B" w:rsidRDefault="00CD576B" w:rsidP="00396755">
      <w:pPr>
        <w:pStyle w:val="Testopreformattato"/>
        <w:jc w:val="both"/>
        <w:rPr>
          <w:b/>
          <w:sz w:val="22"/>
          <w:szCs w:val="22"/>
        </w:rPr>
      </w:pPr>
    </w:p>
    <w:p w14:paraId="7C7BBB45" w14:textId="31CC3C87" w:rsidR="00CD576B" w:rsidRDefault="00CD576B" w:rsidP="00396755">
      <w:pPr>
        <w:pStyle w:val="Testopreformattato"/>
        <w:jc w:val="both"/>
        <w:rPr>
          <w:b/>
          <w:sz w:val="22"/>
          <w:szCs w:val="22"/>
        </w:rPr>
      </w:pPr>
    </w:p>
    <w:p w14:paraId="033AE7A1" w14:textId="05D4C423" w:rsidR="00CD576B" w:rsidRDefault="00CD576B" w:rsidP="00396755">
      <w:pPr>
        <w:pStyle w:val="Testopreformattato"/>
        <w:jc w:val="both"/>
        <w:rPr>
          <w:b/>
          <w:sz w:val="22"/>
          <w:szCs w:val="22"/>
        </w:rPr>
      </w:pPr>
    </w:p>
    <w:p w14:paraId="4E75327B" w14:textId="77777777" w:rsidR="00CD576B" w:rsidRPr="00396755" w:rsidRDefault="00CD576B" w:rsidP="00396755">
      <w:pPr>
        <w:pStyle w:val="Testopreformattato"/>
        <w:jc w:val="both"/>
        <w:rPr>
          <w:b/>
          <w:sz w:val="22"/>
          <w:szCs w:val="22"/>
        </w:rPr>
      </w:pPr>
    </w:p>
    <w:p w14:paraId="363F221E" w14:textId="77777777" w:rsidR="00396755" w:rsidRPr="00396755" w:rsidRDefault="00396755" w:rsidP="00396755">
      <w:pPr>
        <w:pStyle w:val="Testopreformattato"/>
        <w:jc w:val="both"/>
        <w:rPr>
          <w:b/>
          <w:sz w:val="22"/>
          <w:szCs w:val="22"/>
        </w:rPr>
      </w:pPr>
    </w:p>
    <w:p w14:paraId="2F0C98F7" w14:textId="77777777" w:rsidR="00396755" w:rsidRPr="00396755" w:rsidRDefault="00396755" w:rsidP="00396755">
      <w:pPr>
        <w:pStyle w:val="Testopreformattato"/>
        <w:jc w:val="both"/>
        <w:rPr>
          <w:b/>
          <w:sz w:val="22"/>
          <w:szCs w:val="22"/>
        </w:rPr>
      </w:pPr>
    </w:p>
    <w:p w14:paraId="1049AB21" w14:textId="77777777" w:rsidR="002A3D32" w:rsidRPr="00F91DE0" w:rsidRDefault="002A3D32" w:rsidP="002A3D32">
      <w:pPr>
        <w:spacing w:after="0" w:line="240" w:lineRule="auto"/>
        <w:jc w:val="center"/>
        <w:rPr>
          <w:rFonts w:ascii="Times New Roman" w:hAnsi="Times New Roman"/>
          <w:b/>
          <w:u w:val="single"/>
        </w:rPr>
      </w:pPr>
      <w:r w:rsidRPr="00F91DE0">
        <w:rPr>
          <w:rFonts w:ascii="Times New Roman" w:hAnsi="Times New Roman"/>
          <w:b/>
          <w:u w:val="single"/>
        </w:rPr>
        <w:t>INFORMATIVA PER IL TRATTAMENTO DEI DATI PERSONALI</w:t>
      </w:r>
    </w:p>
    <w:p w14:paraId="7536D432" w14:textId="77777777" w:rsidR="002A3D32" w:rsidRPr="00F91DE0" w:rsidRDefault="002A3D32" w:rsidP="002A3D32">
      <w:pPr>
        <w:spacing w:after="0" w:line="240" w:lineRule="auto"/>
        <w:jc w:val="center"/>
        <w:rPr>
          <w:rFonts w:ascii="Times New Roman" w:hAnsi="Times New Roman"/>
          <w:b/>
          <w:u w:val="single"/>
        </w:rPr>
      </w:pPr>
      <w:r w:rsidRPr="00F91DE0">
        <w:rPr>
          <w:rFonts w:ascii="Times New Roman" w:hAnsi="Times New Roman"/>
          <w:b/>
          <w:u w:val="single"/>
        </w:rPr>
        <w:t>ai sensi dell’art. 13 del Regolamento Europeo 2016/679</w:t>
      </w:r>
    </w:p>
    <w:p w14:paraId="53777FBE" w14:textId="77777777" w:rsidR="002A3D32" w:rsidRPr="00906FA0" w:rsidRDefault="002A3D32" w:rsidP="002A3D32">
      <w:pPr>
        <w:spacing w:after="0" w:line="240" w:lineRule="auto"/>
        <w:jc w:val="center"/>
        <w:rPr>
          <w:rFonts w:ascii="Times New Roman" w:hAnsi="Times New Roman"/>
          <w:b/>
          <w:color w:val="FF0000"/>
          <w:u w:val="single"/>
        </w:rPr>
      </w:pPr>
    </w:p>
    <w:p w14:paraId="2A6C8659" w14:textId="77777777" w:rsidR="002A3D32" w:rsidRPr="00906FA0" w:rsidRDefault="002A3D32" w:rsidP="002A3D32">
      <w:pPr>
        <w:pStyle w:val="Testopreformattato"/>
        <w:jc w:val="both"/>
        <w:rPr>
          <w:sz w:val="22"/>
          <w:szCs w:val="22"/>
        </w:rPr>
      </w:pPr>
      <w:r w:rsidRPr="00906FA0">
        <w:rPr>
          <w:sz w:val="22"/>
          <w:szCs w:val="22"/>
        </w:rPr>
        <w:t>Gentile Signore/a,</w:t>
      </w:r>
    </w:p>
    <w:p w14:paraId="206AD482" w14:textId="77777777" w:rsidR="002A3D32" w:rsidRDefault="002A3D32" w:rsidP="002A3D32">
      <w:pPr>
        <w:spacing w:after="0" w:line="240" w:lineRule="auto"/>
        <w:jc w:val="both"/>
        <w:rPr>
          <w:rFonts w:ascii="Times New Roman" w:hAnsi="Times New Roman"/>
        </w:rPr>
      </w:pPr>
      <w:r w:rsidRPr="00906FA0">
        <w:rPr>
          <w:rFonts w:ascii="Times New Roman" w:hAnsi="Times New Roman"/>
        </w:rPr>
        <w:t>Secondo le disposizioni del Regolamento Europeo 2016/679, nel seguito indicato sinteticamente come Regolamento, il trattamento dei dati personali che riguardano i componenti della sua famiglia sarà improntato ai principi di liceità e trasparenza, a tutela della vostra riservatezza e dei vostri diritti.</w:t>
      </w:r>
      <w:r>
        <w:rPr>
          <w:rFonts w:ascii="Times New Roman" w:hAnsi="Times New Roman"/>
        </w:rPr>
        <w:t xml:space="preserve"> R</w:t>
      </w:r>
      <w:r w:rsidRPr="00906FA0">
        <w:rPr>
          <w:rFonts w:ascii="Times New Roman" w:hAnsi="Times New Roman"/>
        </w:rPr>
        <w:t xml:space="preserve">ispetto al trattamento di dati personali, questa Istituzione Scolastica, rappresentata dal dirigente scolastico </w:t>
      </w:r>
      <w:r>
        <w:rPr>
          <w:rFonts w:ascii="Times New Roman" w:hAnsi="Times New Roman"/>
        </w:rPr>
        <w:t xml:space="preserve"> Prof</w:t>
      </w:r>
      <w:r w:rsidRPr="00906FA0">
        <w:rPr>
          <w:rFonts w:ascii="Times New Roman" w:hAnsi="Times New Roman"/>
        </w:rPr>
        <w:t xml:space="preserve">.ssa Rita </w:t>
      </w:r>
      <w:proofErr w:type="spellStart"/>
      <w:r w:rsidRPr="00906FA0">
        <w:rPr>
          <w:rFonts w:ascii="Times New Roman" w:hAnsi="Times New Roman"/>
        </w:rPr>
        <w:t>Brenca</w:t>
      </w:r>
      <w:proofErr w:type="spellEnd"/>
      <w:r w:rsidRPr="00906FA0">
        <w:rPr>
          <w:rFonts w:ascii="Times New Roman" w:hAnsi="Times New Roman"/>
        </w:rPr>
        <w:t xml:space="preserve"> in qualità di Titolare del trattamento dei dati personali, per espletare le sue funzioni istituzionali e, in particolare, per gestire le attività di istruzione, educative e formative stabilite dal Piano triennale dell’Offerta Formativa, deve acquisire o già detiene dati personali che Vi riguardano, inclusi quei dati che il Regolamento  definisce “dati sensibili e giudiziari”</w:t>
      </w:r>
      <w:r>
        <w:rPr>
          <w:rFonts w:ascii="Times New Roman" w:hAnsi="Times New Roman"/>
        </w:rPr>
        <w:t>.</w:t>
      </w:r>
    </w:p>
    <w:p w14:paraId="3D674057"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a) 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 </w:t>
      </w:r>
    </w:p>
    <w:p w14:paraId="3D1C1D87"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relativi agli alunni, idonei a rilevare lo stato di salute, raccolti in riferimento a certificazioni di malattia, infortunio, esposizione a fattori di rischio, appartenenza a categorie protette, idoneità allo svolgimento di determinate attività, sorveglianza sanitaria ai sensi delle norme di sicurezza sul lavoro; </w:t>
      </w:r>
    </w:p>
    <w:p w14:paraId="7AA5884D"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relativi agli alunni idonei a rilevare le convinzioni religiose ovvero l’adesione a organizzazioni di carattere religioso, derivanti dalla scelta di avvalersi o non avvalersi dell’insegnamento della religione cattolica o quali la fruizione di permessi e festività aventi tali carattere; </w:t>
      </w:r>
    </w:p>
    <w:p w14:paraId="3B6ADE05"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idonei a rilevare procedimenti o provvedimenti di natura giudiziaria. </w:t>
      </w:r>
    </w:p>
    <w:p w14:paraId="0DD43CF6"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 b) Vi informiamo inoltre che il trattamento dei vostri dati personali avrà le seguenti finalità: </w:t>
      </w:r>
    </w:p>
    <w:p w14:paraId="2233665C"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partecipazione degli alunni alle attività organizzate in attuazione del Piano triennale dell’Offerta Formativa; </w:t>
      </w:r>
    </w:p>
    <w:p w14:paraId="28EAABB8"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adempimento di obblighi derivanti da leggi, contratti, regolamenti in materia di igiene e sicurezza del lavoro, in materia fiscale, in materia assicurativa; </w:t>
      </w:r>
    </w:p>
    <w:p w14:paraId="4DCA7295"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tutela dei diritti in sede giudiziaria.</w:t>
      </w:r>
    </w:p>
    <w:p w14:paraId="6A9A9591"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Le forniamo, quindi, le seguenti informazioni sul trattamento dei dati più sopra menzionati:</w:t>
      </w:r>
    </w:p>
    <w:p w14:paraId="4768DAE7"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1.  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r w:rsidRPr="00906FA0">
        <w:rPr>
          <w:rFonts w:ascii="Times New Roman" w:hAnsi="Times New Roman"/>
        </w:rPr>
        <w:t>D.Lgs.</w:t>
      </w:r>
      <w:proofErr w:type="spellEnd"/>
      <w:r w:rsidRPr="00906FA0">
        <w:rPr>
          <w:rFonts w:ascii="Times New Roman" w:hAnsi="Times New Roman"/>
        </w:rPr>
        <w:t xml:space="preserve"> n. 297/1994, D.P.R. n. 275/1999; Decreto </w:t>
      </w:r>
      <w:proofErr w:type="gramStart"/>
      <w:r w:rsidRPr="00906FA0">
        <w:rPr>
          <w:rFonts w:ascii="Times New Roman" w:hAnsi="Times New Roman"/>
        </w:rPr>
        <w:t>Interministeriale  n.</w:t>
      </w:r>
      <w:proofErr w:type="gramEnd"/>
      <w:r w:rsidRPr="00906FA0">
        <w:rPr>
          <w:rFonts w:ascii="Times New Roman" w:hAnsi="Times New Roman"/>
        </w:rPr>
        <w:t xml:space="preserve"> 129/2018 e le norme in materia di contabilità generale dello Stato; Legge n. 104/1992, Legge n. 53/2003, </w:t>
      </w:r>
      <w:proofErr w:type="spellStart"/>
      <w:r w:rsidRPr="00906FA0">
        <w:rPr>
          <w:rFonts w:ascii="Times New Roman" w:hAnsi="Times New Roman"/>
        </w:rPr>
        <w:t>D.Lgs.</w:t>
      </w:r>
      <w:proofErr w:type="spellEnd"/>
      <w:r w:rsidRPr="00906FA0">
        <w:rPr>
          <w:rFonts w:ascii="Times New Roman" w:hAnsi="Times New Roman"/>
        </w:rPr>
        <w:t xml:space="preserve"> n. 165/2001, Dlgs 196/2003 e Regolamento Europeo 2016/679, D.M 305/2006; D. lgs 76/05; Dlgs 77/05; Dlgs 226/05; Dlgs 82/2005, </w:t>
      </w:r>
      <w:proofErr w:type="spellStart"/>
      <w:r w:rsidRPr="00906FA0">
        <w:rPr>
          <w:rFonts w:ascii="Times New Roman" w:hAnsi="Times New Roman"/>
        </w:rPr>
        <w:t>D.Lgs.</w:t>
      </w:r>
      <w:proofErr w:type="spellEnd"/>
      <w:r w:rsidRPr="00906FA0">
        <w:rPr>
          <w:rFonts w:ascii="Times New Roman" w:hAnsi="Times New Roman"/>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w:t>
      </w:r>
    </w:p>
    <w:p w14:paraId="1CA2BA18"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2.  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14:paraId="29C9ECF5" w14:textId="77777777" w:rsidR="002A3D32" w:rsidRPr="00906FA0" w:rsidRDefault="002A3D32" w:rsidP="002A3D32">
      <w:pPr>
        <w:spacing w:line="240" w:lineRule="auto"/>
        <w:jc w:val="both"/>
        <w:rPr>
          <w:rFonts w:ascii="Times New Roman" w:hAnsi="Times New Roman"/>
        </w:rPr>
      </w:pPr>
      <w:r w:rsidRPr="00906FA0">
        <w:rPr>
          <w:rFonts w:ascii="Times New Roman" w:hAnsi="Times New Roman"/>
        </w:rPr>
        <w:t xml:space="preserve">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w:t>
      </w:r>
      <w:r w:rsidRPr="00906FA0">
        <w:rPr>
          <w:rFonts w:ascii="Times New Roman" w:hAnsi="Times New Roman"/>
        </w:rPr>
        <w:lastRenderedPageBreak/>
        <w:t>degli alunni potranno essere pubblicati mediante affissione all’albo della scuola nei limiti delle vigenti disposizioni in materia;</w:t>
      </w:r>
    </w:p>
    <w:p w14:paraId="42943C5C"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4BDC6898"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5.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906FA0">
        <w:rPr>
          <w:rFonts w:ascii="Times New Roman" w:hAnsi="Times New Roman"/>
        </w:rPr>
        <w:t>ecc</w:t>
      </w:r>
      <w:proofErr w:type="spellEnd"/>
      <w:r w:rsidRPr="00906FA0">
        <w:rPr>
          <w:rFonts w:ascii="Times New Roman" w:hAnsi="Times New Roman"/>
        </w:rPr>
        <w:t>).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14:paraId="61A55A85"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6.</w:t>
      </w:r>
      <w:r w:rsidRPr="00906FA0">
        <w:rPr>
          <w:rFonts w:ascii="Times New Roman" w:hAnsi="Times New Roman"/>
        </w:rPr>
        <w:tab/>
      </w:r>
      <w:proofErr w:type="spellStart"/>
      <w:r w:rsidRPr="00906FA0">
        <w:rPr>
          <w:rFonts w:ascii="Times New Roman" w:hAnsi="Times New Roman"/>
        </w:rPr>
        <w:t>si fa</w:t>
      </w:r>
      <w:proofErr w:type="spellEnd"/>
      <w:r w:rsidRPr="00906FA0">
        <w:rPr>
          <w:rFonts w:ascii="Times New Roman" w:hAnsi="Times New Roman"/>
        </w:rPr>
        <w:t xml:space="preserve">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w:t>
      </w:r>
    </w:p>
    <w:p w14:paraId="1F8E8F36"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3B18DDDD"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Si fa presente che per ulteriori informazioni e delucidazioni, o per segnalare la volontà di non aderire a determinate iniziative o servizi tra quelli indicati ai punti 4 e 5 del presente documento, è possibile rivolgersi al titolare del trattamento dei dati personali della scuola, indicato al punto 12 del presente atto;</w:t>
      </w:r>
    </w:p>
    <w:p w14:paraId="4404398E"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7.</w:t>
      </w:r>
      <w:r w:rsidRPr="00906FA0">
        <w:rPr>
          <w:rFonts w:ascii="Times New Roman" w:hAnsi="Times New Roman"/>
        </w:rPr>
        <w:tab/>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14:paraId="7120E75B"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8.</w:t>
      </w:r>
      <w:r w:rsidRPr="00906FA0">
        <w:rPr>
          <w:rFonts w:ascii="Times New Roman" w:hAnsi="Times New Roman"/>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658880B"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9.</w:t>
      </w:r>
      <w:r w:rsidRPr="00906FA0">
        <w:rPr>
          <w:rFonts w:ascii="Times New Roman" w:hAnsi="Times New Roman"/>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14:paraId="5D67DCBF"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10.</w:t>
      </w:r>
      <w:r w:rsidRPr="00906FA0">
        <w:rPr>
          <w:rFonts w:ascii="Times New Roman" w:hAnsi="Times New Roman"/>
        </w:rPr>
        <w:tab/>
        <w:t>L’Istituzione scolastica tratta i dati contenuti nei documenti di valutazione e orientamento degli alunni raccolti nel “Portfolio delle competenze individuali”. I relativi dati vengono trattati in formato (cartaceo/elettronico). I dati personali a tal fine raccolti e conservati sono solo quelli strettamente indispensabili per l’assolvimento delle finalità previste dal Dlgs 59/2004, in particolare di documentazione dei processi formativi e di orientamento degli alunni. Per tali ragioni, il loro conferimento è obbligatorio, in quanto necessario per perseguire le suddette finalità istituzionali. La compilazione e l’aggiornamento del “Portfolio” sono operati dal personale interno autorizzato dal Dirigente scolastico, per le finalità sopra indicate;</w:t>
      </w:r>
    </w:p>
    <w:p w14:paraId="748C618D"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11. Diritti dell’interessato - Nella sua qualità di interessato e proprietario dei dati, possiede i diritti di cui all’art. 15 GDPR e precisamente: </w:t>
      </w:r>
    </w:p>
    <w:p w14:paraId="48875A14"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I. ottenere la conferma dell'esistenza o meno di dati personali che la riguardano, anche se non ancora registrati, e la loro comunicazione in forma intelligibile; </w:t>
      </w:r>
    </w:p>
    <w:p w14:paraId="0B9794D9"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II. ottenere l'indicazione:</w:t>
      </w:r>
    </w:p>
    <w:p w14:paraId="51360BAB"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a) dell'origine dei dati personali; </w:t>
      </w:r>
    </w:p>
    <w:p w14:paraId="216A79DD"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lastRenderedPageBreak/>
        <w:t xml:space="preserve">b) delle finalità e modalità del trattamento; </w:t>
      </w:r>
    </w:p>
    <w:p w14:paraId="0CD1C57E"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c) della logica applicata in caso di trattamento effettuato con l'ausilio di strumenti elettronici; </w:t>
      </w:r>
    </w:p>
    <w:p w14:paraId="66921AB5"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d) degli estremi identificativi del titolare, dei responsabili e del rappresentante designato ai sensi </w:t>
      </w:r>
      <w:proofErr w:type="gramStart"/>
      <w:r w:rsidRPr="00906FA0">
        <w:rPr>
          <w:rFonts w:ascii="Times New Roman" w:hAnsi="Times New Roman"/>
        </w:rPr>
        <w:t>dell’ art.</w:t>
      </w:r>
      <w:proofErr w:type="gramEnd"/>
      <w:r w:rsidRPr="00906FA0">
        <w:rPr>
          <w:rFonts w:ascii="Times New Roman" w:hAnsi="Times New Roman"/>
        </w:rPr>
        <w:t xml:space="preserve"> 3, comma 1, GDPR; </w:t>
      </w:r>
    </w:p>
    <w:p w14:paraId="0E178AD7"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e) dei soggetti o delle categorie di soggetti ai quali i dati personali possono essere comunicati o che possono venirne a conoscenza in qualità di rappresentante designato nel territorio dello Stato, di responsabili o incaricati; </w:t>
      </w:r>
    </w:p>
    <w:p w14:paraId="383621F6"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III. ottenere:</w:t>
      </w:r>
    </w:p>
    <w:p w14:paraId="0FC1BBA1"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a) l'aggiornamento, la rettifica e l'integrazione dei dati; </w:t>
      </w:r>
    </w:p>
    <w:p w14:paraId="1647BA20"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58BC1EA9"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c) l'attestazione che le operazioni di cui alle lettere a) e b) sono state portate a conoscenza, anche per quanto riguarda il loro contenuto, di coloro ai quali i dati sono stati comunicati o diffusi, eccetto il caso in cui tale adempimento si rivela impossibile o comporta un impiego di mezzi manifestamente sproporzionato rispetto al diritto tutelato; </w:t>
      </w:r>
    </w:p>
    <w:p w14:paraId="43F12CB6"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IV. opporsi: </w:t>
      </w:r>
    </w:p>
    <w:p w14:paraId="164D0A80"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a) per motivi legittimi al trattamento dei dati personali che la riguardano, ancorché pertinenti allo scopo della raccolta; </w:t>
      </w:r>
    </w:p>
    <w:p w14:paraId="249895D0"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Ove applicabili, ha altresì i diritti di cui agli artt. 16-21 GDPR (Diritto di rettifica, diritto all’oblio, diritto di limitazione di trattamento, diritto alla portabilità dei dati, diritto di opposizione), nonché il diritto di reclamo all’Autorità Garante.</w:t>
      </w:r>
    </w:p>
    <w:p w14:paraId="0CB800B7" w14:textId="77777777" w:rsidR="002A3D32" w:rsidRDefault="002A3D32" w:rsidP="002A3D32">
      <w:pPr>
        <w:spacing w:after="0" w:line="240" w:lineRule="auto"/>
        <w:jc w:val="both"/>
        <w:rPr>
          <w:rFonts w:ascii="Times New Roman" w:hAnsi="Times New Roman"/>
        </w:rPr>
      </w:pPr>
      <w:r w:rsidRPr="00906FA0">
        <w:rPr>
          <w:rFonts w:ascii="Times New Roman" w:hAnsi="Times New Roman"/>
        </w:rPr>
        <w:t>12.</w:t>
      </w:r>
      <w:r w:rsidRPr="00906FA0">
        <w:rPr>
          <w:rFonts w:ascii="Times New Roman" w:hAnsi="Times New Roman"/>
        </w:rPr>
        <w:tab/>
        <w:t xml:space="preserve">il Titolare del trattamento è: l’Istituto Comprensivo di Roccadaspide </w:t>
      </w:r>
      <w:proofErr w:type="spellStart"/>
      <w:r w:rsidRPr="00906FA0">
        <w:rPr>
          <w:rFonts w:ascii="Times New Roman" w:hAnsi="Times New Roman"/>
        </w:rPr>
        <w:t>tel</w:t>
      </w:r>
      <w:proofErr w:type="spellEnd"/>
      <w:r w:rsidRPr="00906FA0">
        <w:rPr>
          <w:rFonts w:ascii="Times New Roman" w:hAnsi="Times New Roman"/>
        </w:rPr>
        <w:t xml:space="preserve"> 0828 / 941197 </w:t>
      </w:r>
    </w:p>
    <w:p w14:paraId="0A003025" w14:textId="3A5044A2" w:rsidR="002A3D32" w:rsidRPr="00906FA0" w:rsidRDefault="002A3D32" w:rsidP="002A3D32">
      <w:pPr>
        <w:spacing w:after="0" w:line="240" w:lineRule="auto"/>
        <w:jc w:val="both"/>
        <w:rPr>
          <w:rFonts w:ascii="Times New Roman" w:hAnsi="Times New Roman"/>
        </w:rPr>
      </w:pPr>
      <w:proofErr w:type="spellStart"/>
      <w:r w:rsidRPr="00906FA0">
        <w:rPr>
          <w:rFonts w:ascii="Times New Roman" w:hAnsi="Times New Roman"/>
        </w:rPr>
        <w:t>pec</w:t>
      </w:r>
      <w:proofErr w:type="spellEnd"/>
      <w:r w:rsidRPr="00906FA0">
        <w:rPr>
          <w:rFonts w:ascii="Times New Roman" w:hAnsi="Times New Roman"/>
        </w:rPr>
        <w:t xml:space="preserve"> </w:t>
      </w:r>
      <w:hyperlink r:id="rId7" w:history="1">
        <w:r w:rsidRPr="00906FA0">
          <w:rPr>
            <w:rFonts w:ascii="Times New Roman" w:hAnsi="Times New Roman"/>
            <w:color w:val="0000FF"/>
            <w:u w:val="single"/>
          </w:rPr>
          <w:t>saic8ah00l@pec.istruzione.it</w:t>
        </w:r>
      </w:hyperlink>
      <w:r w:rsidRPr="00906FA0">
        <w:rPr>
          <w:rFonts w:ascii="Times New Roman" w:hAnsi="Times New Roman"/>
        </w:rPr>
        <w:t xml:space="preserve"> , rappresentata dal Dirigente scolastico pro tempore </w:t>
      </w:r>
      <w:r w:rsidR="00CD576B">
        <w:rPr>
          <w:rFonts w:ascii="Times New Roman" w:hAnsi="Times New Roman"/>
        </w:rPr>
        <w:t>Prof</w:t>
      </w:r>
      <w:r w:rsidRPr="00906FA0">
        <w:rPr>
          <w:rFonts w:ascii="Times New Roman" w:hAnsi="Times New Roman"/>
        </w:rPr>
        <w:t xml:space="preserve">.ssa Rita </w:t>
      </w:r>
      <w:proofErr w:type="spellStart"/>
      <w:r w:rsidRPr="00906FA0">
        <w:rPr>
          <w:rFonts w:ascii="Times New Roman" w:hAnsi="Times New Roman"/>
        </w:rPr>
        <w:t>Brenca</w:t>
      </w:r>
      <w:proofErr w:type="spellEnd"/>
      <w:r w:rsidRPr="00906FA0">
        <w:rPr>
          <w:rFonts w:ascii="Times New Roman" w:hAnsi="Times New Roman"/>
        </w:rPr>
        <w:t>;</w:t>
      </w:r>
    </w:p>
    <w:p w14:paraId="4443AFBE" w14:textId="77777777" w:rsidR="002A3D32" w:rsidRPr="00906FA0" w:rsidRDefault="002A3D32" w:rsidP="002A3D32">
      <w:pPr>
        <w:spacing w:after="0" w:line="240" w:lineRule="auto"/>
        <w:jc w:val="both"/>
        <w:rPr>
          <w:rFonts w:ascii="Times New Roman" w:hAnsi="Times New Roman"/>
        </w:rPr>
      </w:pPr>
      <w:r w:rsidRPr="00906FA0">
        <w:rPr>
          <w:rFonts w:ascii="Times New Roman" w:hAnsi="Times New Roman"/>
        </w:rPr>
        <w:t xml:space="preserve">13. il Responsabile della Protezione dei Dati (RPD) è il Sig. Sandro Falivene e-mail </w:t>
      </w:r>
      <w:hyperlink r:id="rId8" w:history="1">
        <w:r w:rsidRPr="00906FA0">
          <w:rPr>
            <w:rFonts w:ascii="Times New Roman" w:hAnsi="Times New Roman"/>
            <w:color w:val="0000FF"/>
            <w:u w:val="single"/>
          </w:rPr>
          <w:t>dpo@info-studio.it</w:t>
        </w:r>
      </w:hyperlink>
      <w:r w:rsidRPr="00906FA0">
        <w:rPr>
          <w:rFonts w:ascii="Times New Roman" w:hAnsi="Times New Roman"/>
        </w:rPr>
        <w:t>;</w:t>
      </w:r>
    </w:p>
    <w:p w14:paraId="73B9DD9E" w14:textId="77777777" w:rsidR="002A3D32" w:rsidRPr="00906FA0" w:rsidRDefault="002A3D32" w:rsidP="002A3D32">
      <w:pPr>
        <w:spacing w:after="0" w:line="240" w:lineRule="auto"/>
        <w:jc w:val="both"/>
        <w:rPr>
          <w:rFonts w:ascii="Times New Roman" w:hAnsi="Times New Roman"/>
          <w:i/>
          <w:iCs/>
          <w:u w:val="single"/>
        </w:rPr>
      </w:pPr>
      <w:r w:rsidRPr="00906FA0">
        <w:rPr>
          <w:rFonts w:ascii="Times New Roman" w:hAnsi="Times New Roman"/>
        </w:rPr>
        <w:t>14.</w:t>
      </w:r>
      <w:r w:rsidRPr="00906FA0">
        <w:rPr>
          <w:rFonts w:ascii="Times New Roman" w:hAnsi="Times New Roman"/>
        </w:rPr>
        <w:tab/>
        <w:t>al Titolare del trattamento o al Responsabile lei potrà rivolgersi senza particolari formalità, per far valere i suoi diritti, così come previsto dall'articolo 15 del GDPR Regolamento UE/679/2016 (e dagli articoli collegati), e dal Capo III del Regolamento.</w:t>
      </w:r>
    </w:p>
    <w:p w14:paraId="3C77EF2F" w14:textId="77777777" w:rsidR="002A3D32" w:rsidRPr="00906FA0" w:rsidRDefault="002A3D32" w:rsidP="002A3D32">
      <w:pPr>
        <w:pStyle w:val="Testopreformattato"/>
        <w:jc w:val="both"/>
        <w:rPr>
          <w:b/>
          <w:sz w:val="22"/>
          <w:szCs w:val="22"/>
        </w:rPr>
      </w:pPr>
    </w:p>
    <w:p w14:paraId="601FB06B" w14:textId="77777777" w:rsidR="002A3D32" w:rsidRPr="00906FA0" w:rsidRDefault="002A3D32" w:rsidP="002A3D32">
      <w:pPr>
        <w:pStyle w:val="Testopreformattato"/>
        <w:jc w:val="both"/>
        <w:rPr>
          <w:b/>
          <w:sz w:val="22"/>
          <w:szCs w:val="22"/>
        </w:rPr>
      </w:pPr>
    </w:p>
    <w:p w14:paraId="3ABFEA9D" w14:textId="77777777" w:rsidR="002A3D32" w:rsidRPr="00906FA0" w:rsidRDefault="002A3D32" w:rsidP="002A3D32">
      <w:pPr>
        <w:pStyle w:val="Testopreformattato"/>
        <w:jc w:val="center"/>
        <w:rPr>
          <w:b/>
          <w:sz w:val="22"/>
          <w:szCs w:val="22"/>
        </w:rPr>
      </w:pPr>
      <w:r w:rsidRPr="00906FA0">
        <w:rPr>
          <w:b/>
          <w:sz w:val="22"/>
          <w:szCs w:val="22"/>
        </w:rPr>
        <w:t>ACQUISIZIONE DEL CONSENSO DEL SOGGETTO INTERESSATO</w:t>
      </w:r>
    </w:p>
    <w:p w14:paraId="6F985888" w14:textId="77777777" w:rsidR="002A3D32" w:rsidRPr="00906FA0" w:rsidRDefault="002A3D32" w:rsidP="002A3D32">
      <w:pPr>
        <w:pStyle w:val="Testopreformattato"/>
        <w:jc w:val="both"/>
        <w:rPr>
          <w:sz w:val="22"/>
          <w:szCs w:val="22"/>
        </w:rPr>
      </w:pPr>
    </w:p>
    <w:p w14:paraId="42894EE5" w14:textId="77777777" w:rsidR="002A3D32" w:rsidRPr="00906FA0" w:rsidRDefault="002A3D32" w:rsidP="002A3D32">
      <w:pPr>
        <w:pStyle w:val="Testopreformattato"/>
        <w:jc w:val="both"/>
        <w:rPr>
          <w:sz w:val="22"/>
          <w:szCs w:val="22"/>
        </w:rPr>
      </w:pPr>
      <w:r w:rsidRPr="00906FA0">
        <w:rPr>
          <w:sz w:val="22"/>
          <w:szCs w:val="22"/>
        </w:rPr>
        <w:t>I genitori dell'alunno, iscritto presso L'Istituto Comprensivo Statale di Roccadaspide per frequentare la Scuola dell’Infanzia nell</w:t>
      </w:r>
      <w:r>
        <w:rPr>
          <w:sz w:val="22"/>
          <w:szCs w:val="22"/>
        </w:rPr>
        <w:t>’ A.S.</w:t>
      </w:r>
      <w:r w:rsidRPr="00906FA0">
        <w:rPr>
          <w:sz w:val="22"/>
          <w:szCs w:val="22"/>
        </w:rPr>
        <w:t xml:space="preserve"> 202</w:t>
      </w:r>
      <w:r>
        <w:rPr>
          <w:sz w:val="22"/>
          <w:szCs w:val="22"/>
        </w:rPr>
        <w:t>3</w:t>
      </w:r>
      <w:r w:rsidRPr="00906FA0">
        <w:rPr>
          <w:sz w:val="22"/>
          <w:szCs w:val="22"/>
        </w:rPr>
        <w:t>/202</w:t>
      </w:r>
      <w:r>
        <w:rPr>
          <w:sz w:val="22"/>
          <w:szCs w:val="22"/>
        </w:rPr>
        <w:t>4</w:t>
      </w:r>
      <w:r w:rsidRPr="00906FA0">
        <w:rPr>
          <w:sz w:val="22"/>
          <w:szCs w:val="22"/>
        </w:rPr>
        <w:t xml:space="preserve">, presa visione dell'informativa di cui all'art. 13 del Regolamento UE/679/2016 e pubblicata nell'Albo dell'Istituto, </w:t>
      </w:r>
    </w:p>
    <w:p w14:paraId="28A479D7" w14:textId="77777777" w:rsidR="002A3D32" w:rsidRPr="00906FA0" w:rsidRDefault="002A3D32" w:rsidP="00CD576B">
      <w:pPr>
        <w:pStyle w:val="Testopreformattato"/>
        <w:jc w:val="center"/>
        <w:rPr>
          <w:sz w:val="22"/>
          <w:szCs w:val="22"/>
        </w:rPr>
      </w:pPr>
    </w:p>
    <w:p w14:paraId="48E2EDFE" w14:textId="77777777" w:rsidR="002A3D32" w:rsidRPr="00906FA0" w:rsidRDefault="002A3D32" w:rsidP="00CD576B">
      <w:pPr>
        <w:pStyle w:val="Testopreformattato"/>
        <w:jc w:val="center"/>
        <w:rPr>
          <w:sz w:val="22"/>
          <w:szCs w:val="22"/>
        </w:rPr>
      </w:pPr>
      <w:r w:rsidRPr="00906FA0">
        <w:rPr>
          <w:sz w:val="22"/>
          <w:szCs w:val="22"/>
        </w:rPr>
        <w:t>Esprimono il consenso</w:t>
      </w:r>
      <w:proofErr w:type="gramStart"/>
      <w:r w:rsidRPr="00906FA0">
        <w:rPr>
          <w:sz w:val="22"/>
          <w:szCs w:val="22"/>
        </w:rPr>
        <w:t xml:space="preserve">   [</w:t>
      </w:r>
      <w:proofErr w:type="gramEnd"/>
      <w:r w:rsidRPr="00906FA0">
        <w:rPr>
          <w:sz w:val="22"/>
          <w:szCs w:val="22"/>
        </w:rPr>
        <w:t xml:space="preserve"> ]                                     Negano il consenso  [ ]</w:t>
      </w:r>
    </w:p>
    <w:p w14:paraId="44D10EA7" w14:textId="77777777" w:rsidR="002A3D32" w:rsidRPr="00906FA0" w:rsidRDefault="002A3D32" w:rsidP="00CD576B">
      <w:pPr>
        <w:pStyle w:val="Testopreformattato"/>
        <w:jc w:val="center"/>
        <w:rPr>
          <w:sz w:val="22"/>
          <w:szCs w:val="22"/>
        </w:rPr>
      </w:pPr>
    </w:p>
    <w:p w14:paraId="232BED4B" w14:textId="77777777" w:rsidR="002A3D32" w:rsidRPr="00906FA0" w:rsidRDefault="002A3D32" w:rsidP="002A3D32">
      <w:pPr>
        <w:pStyle w:val="Testopreformattato"/>
        <w:jc w:val="both"/>
        <w:rPr>
          <w:sz w:val="22"/>
          <w:szCs w:val="22"/>
        </w:rPr>
      </w:pPr>
      <w:r w:rsidRPr="00906FA0">
        <w:rPr>
          <w:sz w:val="22"/>
          <w:szCs w:val="22"/>
        </w:rPr>
        <w:t>al trattamento, alla comunicazione e alla diffusione dei dati personali relativi al proprio figlio diversi da quelli sensibili o giudiziari pertinenti in relazione alle finalità istituzionali o ad attività ad essa strumentali.</w:t>
      </w:r>
    </w:p>
    <w:p w14:paraId="673B1ACE" w14:textId="77777777" w:rsidR="002A3D32" w:rsidRPr="00906FA0" w:rsidRDefault="002A3D32" w:rsidP="002A3D32">
      <w:pPr>
        <w:pStyle w:val="Testopreformattato"/>
        <w:jc w:val="both"/>
        <w:rPr>
          <w:sz w:val="22"/>
          <w:szCs w:val="22"/>
        </w:rPr>
      </w:pPr>
      <w:r w:rsidRPr="00906FA0">
        <w:rPr>
          <w:sz w:val="22"/>
          <w:szCs w:val="22"/>
        </w:rPr>
        <w:t>La comunicazione dei dati sia a privati che a Enti pubblici economici, anche per via telematica, potrà avvenire (a titolo esemplificativo e non esaustivo):</w:t>
      </w:r>
    </w:p>
    <w:p w14:paraId="61803264" w14:textId="77777777" w:rsidR="002A3D32" w:rsidRPr="00906FA0" w:rsidRDefault="002A3D32" w:rsidP="002A3D32">
      <w:pPr>
        <w:pStyle w:val="Testopreformattato"/>
        <w:jc w:val="both"/>
        <w:rPr>
          <w:sz w:val="22"/>
          <w:szCs w:val="22"/>
        </w:rPr>
      </w:pPr>
      <w:r w:rsidRPr="00906FA0">
        <w:rPr>
          <w:sz w:val="22"/>
          <w:szCs w:val="22"/>
        </w:rPr>
        <w:t>- A compagnie di assicurazione con cui l'Istituto abbia stipulato eventuali polizze;</w:t>
      </w:r>
    </w:p>
    <w:p w14:paraId="0E1A1334" w14:textId="77777777" w:rsidR="002A3D32" w:rsidRPr="00906FA0" w:rsidRDefault="002A3D32" w:rsidP="002A3D32">
      <w:pPr>
        <w:pStyle w:val="Testopreformattato"/>
        <w:jc w:val="both"/>
        <w:rPr>
          <w:sz w:val="22"/>
          <w:szCs w:val="22"/>
        </w:rPr>
      </w:pPr>
      <w:r w:rsidRPr="00906FA0">
        <w:rPr>
          <w:sz w:val="22"/>
          <w:szCs w:val="22"/>
        </w:rPr>
        <w:t>- Ad agenzie di viaggio e/o strutture alberghiere e/o Enti gestori degli accessi ai musei, gallerie e/o monumenti o Fiere in occasione di visite guidate e di viaggi d'istruzione;</w:t>
      </w:r>
    </w:p>
    <w:p w14:paraId="195F6272" w14:textId="77777777" w:rsidR="002A3D32" w:rsidRPr="00906FA0" w:rsidRDefault="002A3D32" w:rsidP="002A3D32">
      <w:pPr>
        <w:pStyle w:val="Testopreformattato"/>
        <w:jc w:val="both"/>
        <w:rPr>
          <w:sz w:val="22"/>
          <w:szCs w:val="22"/>
        </w:rPr>
      </w:pPr>
      <w:r w:rsidRPr="00906FA0">
        <w:rPr>
          <w:sz w:val="22"/>
          <w:szCs w:val="22"/>
        </w:rPr>
        <w:t>- A compagnie teatrali o Enti accreditati per la gestione di corsi, anche di aggiornamento, in occasione di spettacoli e/o attività integrative che coinvolgano gli allievi e/o il personale della scuola;</w:t>
      </w:r>
    </w:p>
    <w:p w14:paraId="7B507DDC" w14:textId="77777777" w:rsidR="002A3D32" w:rsidRPr="00906FA0" w:rsidRDefault="002A3D32" w:rsidP="002A3D32">
      <w:pPr>
        <w:pStyle w:val="Testopreformattato"/>
        <w:jc w:val="both"/>
        <w:rPr>
          <w:sz w:val="22"/>
          <w:szCs w:val="22"/>
        </w:rPr>
      </w:pPr>
      <w:r w:rsidRPr="00906FA0">
        <w:rPr>
          <w:sz w:val="22"/>
          <w:szCs w:val="22"/>
        </w:rPr>
        <w:t>- A Enti certificatori di competenze linguistiche o informatiche;</w:t>
      </w:r>
    </w:p>
    <w:p w14:paraId="59F967F1" w14:textId="77777777" w:rsidR="002A3D32" w:rsidRPr="00906FA0" w:rsidRDefault="002A3D32" w:rsidP="002A3D32">
      <w:pPr>
        <w:pStyle w:val="Testopreformattato"/>
        <w:jc w:val="both"/>
        <w:rPr>
          <w:sz w:val="22"/>
          <w:szCs w:val="22"/>
        </w:rPr>
      </w:pPr>
      <w:r w:rsidRPr="00906FA0">
        <w:rPr>
          <w:sz w:val="22"/>
          <w:szCs w:val="22"/>
        </w:rPr>
        <w:t>- A Imprese, Ditte o Studi professionali in occasione di Stage o esperienze di alternanza scuola-lavoro;</w:t>
      </w:r>
    </w:p>
    <w:p w14:paraId="50156EAD" w14:textId="77777777" w:rsidR="002A3D32" w:rsidRPr="00906FA0" w:rsidRDefault="002A3D32" w:rsidP="002A3D32">
      <w:pPr>
        <w:pStyle w:val="Testopreformattato"/>
        <w:jc w:val="both"/>
        <w:rPr>
          <w:sz w:val="22"/>
          <w:szCs w:val="22"/>
        </w:rPr>
      </w:pPr>
      <w:r w:rsidRPr="00906FA0">
        <w:rPr>
          <w:sz w:val="22"/>
          <w:szCs w:val="22"/>
        </w:rPr>
        <w:t xml:space="preserve">- All'ASL di appartenenza o ad altre ASL in caso di richieste giudicate dall'Istituto doverose per assolvimenti di compiti specifici dell`ASL; </w:t>
      </w:r>
    </w:p>
    <w:p w14:paraId="6143D2CA" w14:textId="77777777" w:rsidR="002A3D32" w:rsidRPr="00906FA0" w:rsidRDefault="002A3D32" w:rsidP="002A3D32">
      <w:pPr>
        <w:pStyle w:val="Testopreformattato"/>
        <w:jc w:val="both"/>
        <w:rPr>
          <w:sz w:val="22"/>
          <w:szCs w:val="22"/>
        </w:rPr>
      </w:pPr>
      <w:r w:rsidRPr="00906FA0">
        <w:rPr>
          <w:sz w:val="22"/>
          <w:szCs w:val="22"/>
        </w:rPr>
        <w:t xml:space="preserve">- Ad enti accreditati per la gestione di corsi; </w:t>
      </w:r>
    </w:p>
    <w:p w14:paraId="01FA7776" w14:textId="77777777" w:rsidR="002A3D32" w:rsidRPr="00906FA0" w:rsidRDefault="002A3D32" w:rsidP="002A3D32">
      <w:pPr>
        <w:pStyle w:val="Testopreformattato"/>
        <w:jc w:val="both"/>
        <w:rPr>
          <w:sz w:val="22"/>
          <w:szCs w:val="22"/>
        </w:rPr>
      </w:pPr>
      <w:r w:rsidRPr="00906FA0">
        <w:rPr>
          <w:sz w:val="22"/>
          <w:szCs w:val="22"/>
        </w:rPr>
        <w:t>- A Istituti ed enti vari, in occasione di partecipazione dell'Istituto a gare e concorsi.</w:t>
      </w:r>
    </w:p>
    <w:p w14:paraId="00C5A8D0" w14:textId="77777777" w:rsidR="002A3D32" w:rsidRPr="00906FA0" w:rsidRDefault="002A3D32" w:rsidP="002A3D32">
      <w:pPr>
        <w:pStyle w:val="Testopreformattato"/>
        <w:jc w:val="both"/>
        <w:rPr>
          <w:sz w:val="22"/>
          <w:szCs w:val="22"/>
        </w:rPr>
      </w:pPr>
      <w:r w:rsidRPr="00906FA0">
        <w:rPr>
          <w:sz w:val="22"/>
          <w:szCs w:val="22"/>
        </w:rPr>
        <w:t xml:space="preserve"> Tali dati potranno essere successivamente trattati esclusivamente in relazione alle predette finalità.</w:t>
      </w:r>
    </w:p>
    <w:p w14:paraId="39E9D6DB" w14:textId="77777777" w:rsidR="002A3D32" w:rsidRPr="00906FA0" w:rsidRDefault="002A3D32" w:rsidP="002A3D32">
      <w:pPr>
        <w:spacing w:line="240" w:lineRule="auto"/>
        <w:jc w:val="both"/>
        <w:rPr>
          <w:rFonts w:ascii="Times New Roman" w:hAnsi="Times New Roman"/>
        </w:rPr>
      </w:pPr>
      <w:r w:rsidRPr="00906FA0">
        <w:rPr>
          <w:rFonts w:ascii="Times New Roman" w:hAnsi="Times New Roman"/>
        </w:rPr>
        <w:t xml:space="preserve">              </w:t>
      </w:r>
    </w:p>
    <w:p w14:paraId="5AE46F3C" w14:textId="77777777" w:rsidR="002A3D32" w:rsidRPr="00906FA0" w:rsidRDefault="002A3D32" w:rsidP="002A3D32">
      <w:pPr>
        <w:spacing w:after="0" w:line="240" w:lineRule="auto"/>
        <w:jc w:val="center"/>
        <w:rPr>
          <w:rFonts w:ascii="Times New Roman" w:hAnsi="Times New Roman"/>
          <w:b/>
          <w:color w:val="FF0000"/>
          <w:u w:val="single"/>
        </w:rPr>
      </w:pPr>
    </w:p>
    <w:p w14:paraId="209B9FA6" w14:textId="490B9187" w:rsidR="00AB79AF" w:rsidRPr="00CD576B" w:rsidRDefault="00AB79AF" w:rsidP="00CD576B">
      <w:pPr>
        <w:spacing w:after="0" w:line="240" w:lineRule="auto"/>
        <w:jc w:val="both"/>
        <w:rPr>
          <w:color w:val="FF0000"/>
        </w:rPr>
      </w:pPr>
    </w:p>
    <w:p w14:paraId="51E94335" w14:textId="77777777" w:rsidR="00396755" w:rsidRPr="00396755" w:rsidRDefault="00396755" w:rsidP="00396755">
      <w:pPr>
        <w:pStyle w:val="Testopreformattato"/>
        <w:jc w:val="both"/>
        <w:rPr>
          <w:sz w:val="22"/>
          <w:szCs w:val="22"/>
        </w:rPr>
      </w:pPr>
    </w:p>
    <w:p w14:paraId="1F00D528" w14:textId="77777777" w:rsidR="0004796F" w:rsidRDefault="0004796F" w:rsidP="00396755">
      <w:pPr>
        <w:spacing w:after="0" w:line="240" w:lineRule="auto"/>
        <w:jc w:val="center"/>
        <w:rPr>
          <w:rFonts w:ascii="Times New Roman" w:hAnsi="Times New Roman"/>
          <w:b/>
          <w:u w:val="single"/>
        </w:rPr>
      </w:pPr>
    </w:p>
    <w:p w14:paraId="09E4EF7F" w14:textId="77777777" w:rsidR="002A3D32" w:rsidRDefault="002A3D32" w:rsidP="00396755">
      <w:pPr>
        <w:spacing w:after="0" w:line="240" w:lineRule="auto"/>
        <w:jc w:val="both"/>
        <w:rPr>
          <w:rFonts w:ascii="Times New Roman" w:hAnsi="Times New Roman"/>
          <w:b/>
          <w:u w:val="single"/>
        </w:rPr>
      </w:pPr>
    </w:p>
    <w:p w14:paraId="4D671221" w14:textId="55F09730" w:rsidR="00396755" w:rsidRPr="00396755" w:rsidRDefault="00396755" w:rsidP="00396755">
      <w:pPr>
        <w:spacing w:after="0" w:line="240" w:lineRule="auto"/>
        <w:jc w:val="both"/>
        <w:rPr>
          <w:rFonts w:ascii="Times New Roman" w:hAnsi="Times New Roman"/>
        </w:rPr>
      </w:pPr>
      <w:r w:rsidRPr="00396755">
        <w:rPr>
          <w:rFonts w:ascii="Times New Roman" w:hAnsi="Times New Roman"/>
        </w:rPr>
        <w:t xml:space="preserve">              </w:t>
      </w:r>
    </w:p>
    <w:p w14:paraId="062F5023" w14:textId="6CEB376E" w:rsidR="00396755" w:rsidRDefault="00405BF2" w:rsidP="00396755">
      <w:pPr>
        <w:pStyle w:val="Testopreformattato"/>
        <w:jc w:val="center"/>
        <w:rPr>
          <w:b/>
          <w:sz w:val="22"/>
          <w:szCs w:val="22"/>
        </w:rPr>
      </w:pPr>
      <w:r>
        <w:rPr>
          <w:b/>
          <w:sz w:val="22"/>
          <w:szCs w:val="22"/>
        </w:rPr>
        <w:t>AUTORIZZAZIONE ALL’</w:t>
      </w:r>
      <w:r w:rsidR="00396755" w:rsidRPr="00396755">
        <w:rPr>
          <w:b/>
          <w:sz w:val="22"/>
          <w:szCs w:val="22"/>
        </w:rPr>
        <w:t>EFFETTUAZIONE DI RIPRESE FOTO/VIDEO</w:t>
      </w:r>
    </w:p>
    <w:p w14:paraId="1C37A1A7" w14:textId="77777777" w:rsidR="00396755" w:rsidRPr="00396755" w:rsidRDefault="00396755" w:rsidP="00396755">
      <w:pPr>
        <w:pStyle w:val="Testopreformattato"/>
        <w:jc w:val="center"/>
        <w:rPr>
          <w:b/>
          <w:sz w:val="22"/>
          <w:szCs w:val="22"/>
        </w:rPr>
      </w:pPr>
    </w:p>
    <w:p w14:paraId="60220184" w14:textId="77777777" w:rsidR="00396755" w:rsidRPr="00396755" w:rsidRDefault="00396755" w:rsidP="00396755">
      <w:pPr>
        <w:pStyle w:val="Testopreformattato"/>
        <w:jc w:val="both"/>
        <w:rPr>
          <w:sz w:val="22"/>
          <w:szCs w:val="22"/>
        </w:rPr>
      </w:pPr>
      <w:r w:rsidRPr="00396755">
        <w:rPr>
          <w:sz w:val="22"/>
          <w:szCs w:val="22"/>
        </w:rPr>
        <w:t xml:space="preserve">I genitori dell'alunno, essendo a conoscenza che: </w:t>
      </w:r>
    </w:p>
    <w:p w14:paraId="13A104A4" w14:textId="77777777" w:rsidR="00396755" w:rsidRPr="00396755" w:rsidRDefault="00396755" w:rsidP="00396755">
      <w:pPr>
        <w:pStyle w:val="Testopreformattato"/>
        <w:jc w:val="both"/>
        <w:rPr>
          <w:sz w:val="22"/>
          <w:szCs w:val="22"/>
        </w:rPr>
      </w:pPr>
      <w:r w:rsidRPr="00396755">
        <w:rPr>
          <w:sz w:val="22"/>
          <w:szCs w:val="22"/>
        </w:rPr>
        <w:t>a) nell'ambito delle attività didattiche possono essere effettuate riprese foto e/o video degli alunni sia a carattere didattico e in occasione di eventi speciali quali tornei, manifestazioni, gemellaggi, conferenze, visite di soggetti esterni, attività giornalistiche, inaugurazioni, festeggiamenti, etc.;</w:t>
      </w:r>
    </w:p>
    <w:p w14:paraId="233BB955" w14:textId="77777777" w:rsidR="00396755" w:rsidRPr="00396755" w:rsidRDefault="00396755" w:rsidP="00396755">
      <w:pPr>
        <w:pStyle w:val="Testopreformattato"/>
        <w:jc w:val="both"/>
        <w:rPr>
          <w:sz w:val="22"/>
          <w:szCs w:val="22"/>
        </w:rPr>
      </w:pPr>
      <w:r w:rsidRPr="00396755">
        <w:rPr>
          <w:sz w:val="22"/>
          <w:szCs w:val="22"/>
        </w:rPr>
        <w:t>b) che le predette riprese sono in ogni caso coerenti con le finalità formative della scuola e la partecipazione è assolutamente volontaria ed avverrà esclusivamente dietro espressa autorizzazione da parte nostra;</w:t>
      </w:r>
    </w:p>
    <w:p w14:paraId="4541BCBB" w14:textId="77777777" w:rsidR="00396755" w:rsidRPr="00396755" w:rsidRDefault="00396755" w:rsidP="00396755">
      <w:pPr>
        <w:pStyle w:val="Testopreformattato"/>
        <w:jc w:val="both"/>
        <w:rPr>
          <w:sz w:val="22"/>
          <w:szCs w:val="22"/>
        </w:rPr>
      </w:pPr>
      <w:r w:rsidRPr="00396755">
        <w:rPr>
          <w:sz w:val="22"/>
          <w:szCs w:val="22"/>
        </w:rPr>
        <w:t>c) il trattamento, effettuato ai sensi e nei limiti del Regolamento UE/679/2016 dagli insegnanti, in casi particolari può comprendere lo scambio di foto-video con scuole o altre istituzioni gemellate o, in caso di eventi di rilievo pubblico o documentale, la pubblicazione su giornali, televisioni, siti web, etc.;</w:t>
      </w:r>
    </w:p>
    <w:p w14:paraId="05F23D62" w14:textId="77777777" w:rsidR="00396755" w:rsidRPr="00396755" w:rsidRDefault="00396755" w:rsidP="00396755">
      <w:pPr>
        <w:pStyle w:val="Testopreformattato"/>
        <w:jc w:val="both"/>
        <w:rPr>
          <w:sz w:val="22"/>
          <w:szCs w:val="22"/>
        </w:rPr>
      </w:pPr>
      <w:r w:rsidRPr="00396755">
        <w:rPr>
          <w:sz w:val="22"/>
          <w:szCs w:val="22"/>
        </w:rPr>
        <w:t xml:space="preserve"> </w:t>
      </w:r>
    </w:p>
    <w:p w14:paraId="39299E36" w14:textId="77777777" w:rsidR="00396755" w:rsidRPr="00396755" w:rsidRDefault="00396755" w:rsidP="00CD576B">
      <w:pPr>
        <w:pStyle w:val="Testopreformattato"/>
        <w:jc w:val="center"/>
        <w:rPr>
          <w:sz w:val="22"/>
          <w:szCs w:val="22"/>
        </w:rPr>
      </w:pPr>
      <w:proofErr w:type="gramStart"/>
      <w:r w:rsidRPr="00396755">
        <w:rPr>
          <w:sz w:val="22"/>
          <w:szCs w:val="22"/>
        </w:rPr>
        <w:t>[ ]</w:t>
      </w:r>
      <w:proofErr w:type="gramEnd"/>
      <w:r w:rsidRPr="00396755">
        <w:rPr>
          <w:sz w:val="22"/>
          <w:szCs w:val="22"/>
        </w:rPr>
        <w:t xml:space="preserve"> autorizzano          [ ]non autorizzano</w:t>
      </w:r>
    </w:p>
    <w:p w14:paraId="0CA74DA5" w14:textId="77777777" w:rsidR="00396755" w:rsidRPr="00396755" w:rsidRDefault="00396755" w:rsidP="00CD576B">
      <w:pPr>
        <w:pStyle w:val="Testopreformattato"/>
        <w:jc w:val="center"/>
        <w:rPr>
          <w:sz w:val="22"/>
          <w:szCs w:val="22"/>
        </w:rPr>
      </w:pPr>
    </w:p>
    <w:p w14:paraId="095A661F" w14:textId="77777777" w:rsidR="00396755" w:rsidRPr="00396755" w:rsidRDefault="00396755" w:rsidP="00CD576B">
      <w:pPr>
        <w:pStyle w:val="Testopreformattato"/>
        <w:jc w:val="center"/>
        <w:rPr>
          <w:sz w:val="22"/>
          <w:szCs w:val="22"/>
        </w:rPr>
      </w:pPr>
      <w:r w:rsidRPr="00396755">
        <w:rPr>
          <w:sz w:val="22"/>
          <w:szCs w:val="22"/>
        </w:rPr>
        <w:t>(barrare la voce che interessa)</w:t>
      </w:r>
    </w:p>
    <w:p w14:paraId="6C0C690F" w14:textId="77777777" w:rsidR="00396755" w:rsidRPr="00396755" w:rsidRDefault="00396755" w:rsidP="00CD576B">
      <w:pPr>
        <w:pStyle w:val="Testopreformattato"/>
        <w:jc w:val="both"/>
        <w:rPr>
          <w:sz w:val="22"/>
          <w:szCs w:val="22"/>
        </w:rPr>
      </w:pPr>
    </w:p>
    <w:p w14:paraId="33274E53" w14:textId="77777777" w:rsidR="00396755" w:rsidRPr="00396755" w:rsidRDefault="00396755" w:rsidP="00CD576B">
      <w:pPr>
        <w:pStyle w:val="Testopreformattato"/>
        <w:jc w:val="both"/>
        <w:rPr>
          <w:sz w:val="22"/>
          <w:szCs w:val="22"/>
        </w:rPr>
      </w:pPr>
      <w:r w:rsidRPr="00396755">
        <w:rPr>
          <w:sz w:val="22"/>
          <w:szCs w:val="22"/>
        </w:rPr>
        <w:t>la partecipazione dell'alunna/o alle sopra richiamate riprese video o foto.</w:t>
      </w:r>
    </w:p>
    <w:p w14:paraId="7DAAB853" w14:textId="10BC0E9F" w:rsidR="00396755" w:rsidRPr="00405BF2" w:rsidRDefault="00396755" w:rsidP="00396755">
      <w:pPr>
        <w:pStyle w:val="Testopreformattato"/>
        <w:jc w:val="both"/>
        <w:rPr>
          <w:sz w:val="22"/>
          <w:szCs w:val="22"/>
        </w:rPr>
      </w:pPr>
      <w:r w:rsidRPr="00396755">
        <w:rPr>
          <w:sz w:val="22"/>
          <w:szCs w:val="22"/>
        </w:rPr>
        <w:t xml:space="preserve">                               </w:t>
      </w:r>
    </w:p>
    <w:p w14:paraId="196E4848" w14:textId="77777777" w:rsidR="00396755" w:rsidRDefault="00396755" w:rsidP="00396755">
      <w:pPr>
        <w:pStyle w:val="Testopreformattato"/>
        <w:jc w:val="center"/>
        <w:rPr>
          <w:b/>
          <w:sz w:val="22"/>
          <w:szCs w:val="22"/>
        </w:rPr>
      </w:pPr>
      <w:r w:rsidRPr="00396755">
        <w:rPr>
          <w:b/>
          <w:sz w:val="22"/>
          <w:szCs w:val="22"/>
        </w:rPr>
        <w:t>AUTORIZZAZIONE ALLA PARTECIPAZIONE A PROGRAMMI DI CARATTERE SANITARIO</w:t>
      </w:r>
    </w:p>
    <w:p w14:paraId="1D41319A" w14:textId="77777777" w:rsidR="00396755" w:rsidRPr="00396755" w:rsidRDefault="00396755" w:rsidP="00396755">
      <w:pPr>
        <w:pStyle w:val="Testopreformattato"/>
        <w:jc w:val="both"/>
        <w:rPr>
          <w:b/>
          <w:sz w:val="22"/>
          <w:szCs w:val="22"/>
        </w:rPr>
      </w:pPr>
    </w:p>
    <w:p w14:paraId="36D7BD03" w14:textId="77777777" w:rsidR="00396755" w:rsidRPr="00396755" w:rsidRDefault="00396755" w:rsidP="00396755">
      <w:pPr>
        <w:pStyle w:val="Testopreformattato"/>
        <w:jc w:val="both"/>
        <w:rPr>
          <w:sz w:val="22"/>
          <w:szCs w:val="22"/>
        </w:rPr>
      </w:pPr>
      <w:r w:rsidRPr="00396755">
        <w:rPr>
          <w:sz w:val="22"/>
          <w:szCs w:val="22"/>
        </w:rPr>
        <w:t>I genitori, essendo a conoscenza che la scuola può collaborare con la ASL di competenza o altre strutture sanitarie autorizzate ad iniziative finalizzate alla promozione della salute e/o alla prevenzione di patologie negli alunni, comprendenti anche screening, controlli, prelievi, ecc.; a tale riguardo:</w:t>
      </w:r>
    </w:p>
    <w:p w14:paraId="0D7AE12D" w14:textId="77777777" w:rsidR="00396755" w:rsidRPr="00396755" w:rsidRDefault="00396755" w:rsidP="00396755">
      <w:pPr>
        <w:pStyle w:val="Testopreformattato"/>
        <w:jc w:val="both"/>
        <w:rPr>
          <w:sz w:val="22"/>
          <w:szCs w:val="22"/>
        </w:rPr>
      </w:pPr>
    </w:p>
    <w:p w14:paraId="3E1D40F5" w14:textId="77777777" w:rsidR="00396755" w:rsidRPr="00396755" w:rsidRDefault="00396755" w:rsidP="00396755">
      <w:pPr>
        <w:pStyle w:val="Testopreformattato"/>
        <w:jc w:val="both"/>
        <w:rPr>
          <w:sz w:val="22"/>
          <w:szCs w:val="22"/>
        </w:rPr>
      </w:pPr>
      <w:proofErr w:type="gramStart"/>
      <w:r w:rsidRPr="00396755">
        <w:rPr>
          <w:sz w:val="22"/>
          <w:szCs w:val="22"/>
        </w:rPr>
        <w:t>[ ]</w:t>
      </w:r>
      <w:proofErr w:type="gramEnd"/>
      <w:r w:rsidRPr="00396755">
        <w:rPr>
          <w:sz w:val="22"/>
          <w:szCs w:val="22"/>
        </w:rPr>
        <w:t xml:space="preserve"> autorizzano          [ ] non autorizzano</w:t>
      </w:r>
    </w:p>
    <w:p w14:paraId="0351C708" w14:textId="77777777" w:rsidR="00396755" w:rsidRPr="00396755" w:rsidRDefault="00396755" w:rsidP="00396755">
      <w:pPr>
        <w:pStyle w:val="Testopreformattato"/>
        <w:jc w:val="both"/>
        <w:rPr>
          <w:sz w:val="22"/>
          <w:szCs w:val="22"/>
        </w:rPr>
      </w:pPr>
    </w:p>
    <w:p w14:paraId="734D3114" w14:textId="77777777" w:rsidR="00396755" w:rsidRPr="00396755" w:rsidRDefault="00396755" w:rsidP="00396755">
      <w:pPr>
        <w:pStyle w:val="Testopreformattato"/>
        <w:jc w:val="both"/>
        <w:rPr>
          <w:sz w:val="22"/>
          <w:szCs w:val="22"/>
        </w:rPr>
      </w:pPr>
      <w:r w:rsidRPr="00396755">
        <w:rPr>
          <w:sz w:val="22"/>
          <w:szCs w:val="22"/>
        </w:rPr>
        <w:t>la partecipazione dell'alunno/a alle predette iniziative di carattere sanitario e il trattamento dei dati personali strettamente necessari alle predette iniziative.</w:t>
      </w:r>
    </w:p>
    <w:p w14:paraId="6918A1AE" w14:textId="77777777" w:rsidR="00396755" w:rsidRDefault="00396755" w:rsidP="00396755">
      <w:pPr>
        <w:pStyle w:val="Testopreformattato"/>
        <w:jc w:val="both"/>
        <w:rPr>
          <w:b/>
          <w:sz w:val="22"/>
          <w:szCs w:val="22"/>
        </w:rPr>
      </w:pPr>
    </w:p>
    <w:p w14:paraId="0B2D00AF" w14:textId="77777777" w:rsidR="00405BF2" w:rsidRPr="00E776BD" w:rsidRDefault="00405BF2" w:rsidP="00405BF2">
      <w:pPr>
        <w:tabs>
          <w:tab w:val="left" w:pos="2174"/>
          <w:tab w:val="left" w:pos="5869"/>
          <w:tab w:val="left" w:pos="6779"/>
        </w:tabs>
        <w:suppressAutoHyphens/>
        <w:spacing w:after="0" w:line="240" w:lineRule="auto"/>
        <w:jc w:val="center"/>
        <w:rPr>
          <w:rFonts w:ascii="Times New Roman" w:eastAsia="NSimSun" w:hAnsi="Times New Roman"/>
          <w:b/>
          <w:kern w:val="2"/>
          <w:lang w:eastAsia="zh-CN" w:bidi="hi-IN"/>
        </w:rPr>
      </w:pPr>
      <w:r w:rsidRPr="00E776BD">
        <w:rPr>
          <w:rFonts w:ascii="Times New Roman" w:eastAsia="NSimSun" w:hAnsi="Times New Roman"/>
          <w:b/>
          <w:kern w:val="2"/>
          <w:lang w:eastAsia="zh-CN" w:bidi="hi-IN"/>
        </w:rPr>
        <w:t xml:space="preserve">PER AUTORIZZAZIONE ED ESPLICITO CONSENSO AL TRATTAMENTO DEI DATI PERSONALI AI SENSI DEL REGOLAMENTO UE/679/2016 e del </w:t>
      </w:r>
      <w:proofErr w:type="spellStart"/>
      <w:r w:rsidRPr="00E776BD">
        <w:rPr>
          <w:rFonts w:ascii="Times New Roman" w:eastAsia="NSimSun" w:hAnsi="Times New Roman"/>
          <w:b/>
          <w:kern w:val="2"/>
          <w:lang w:eastAsia="zh-CN" w:bidi="hi-IN"/>
        </w:rPr>
        <w:t>D.Lgs</w:t>
      </w:r>
      <w:proofErr w:type="spellEnd"/>
      <w:r w:rsidRPr="00E776BD">
        <w:rPr>
          <w:rFonts w:ascii="Times New Roman" w:eastAsia="NSimSun" w:hAnsi="Times New Roman"/>
          <w:b/>
          <w:kern w:val="2"/>
          <w:lang w:eastAsia="zh-CN" w:bidi="hi-IN"/>
        </w:rPr>
        <w:t xml:space="preserve"> 196/2003 e </w:t>
      </w:r>
      <w:proofErr w:type="spellStart"/>
      <w:r w:rsidRPr="00E776BD">
        <w:rPr>
          <w:rFonts w:ascii="Times New Roman" w:eastAsia="NSimSun" w:hAnsi="Times New Roman"/>
          <w:b/>
          <w:kern w:val="2"/>
          <w:lang w:eastAsia="zh-CN" w:bidi="hi-IN"/>
        </w:rPr>
        <w:t>s.m.i.</w:t>
      </w:r>
      <w:proofErr w:type="spellEnd"/>
    </w:p>
    <w:p w14:paraId="587FF631" w14:textId="77777777" w:rsidR="00405BF2" w:rsidRPr="00E776BD" w:rsidRDefault="00405BF2" w:rsidP="00405BF2">
      <w:pPr>
        <w:tabs>
          <w:tab w:val="left" w:pos="2174"/>
          <w:tab w:val="left" w:pos="5869"/>
          <w:tab w:val="left" w:pos="6779"/>
        </w:tabs>
        <w:suppressAutoHyphens/>
        <w:spacing w:after="0" w:line="240" w:lineRule="auto"/>
        <w:jc w:val="center"/>
        <w:rPr>
          <w:rFonts w:ascii="Times New Roman" w:eastAsia="NSimSun" w:hAnsi="Times New Roman"/>
          <w:kern w:val="2"/>
          <w:lang w:eastAsia="zh-CN" w:bidi="hi-IN"/>
        </w:rPr>
      </w:pPr>
    </w:p>
    <w:p w14:paraId="40148D9E" w14:textId="77777777" w:rsidR="00405BF2" w:rsidRPr="00E776BD" w:rsidRDefault="00405BF2" w:rsidP="00405BF2">
      <w:pPr>
        <w:suppressAutoHyphens/>
        <w:spacing w:after="0" w:line="240" w:lineRule="auto"/>
        <w:rPr>
          <w:rFonts w:ascii="Times New Roman" w:eastAsia="NSimSun" w:hAnsi="Times New Roman"/>
          <w:b/>
          <w:kern w:val="2"/>
          <w:lang w:eastAsia="zh-CN" w:bidi="hi-IN"/>
        </w:rPr>
      </w:pPr>
      <w:r w:rsidRPr="00E776BD">
        <w:rPr>
          <w:rFonts w:ascii="Times New Roman" w:eastAsia="NSimSun" w:hAnsi="Times New Roman"/>
          <w:b/>
          <w:kern w:val="2"/>
          <w:lang w:eastAsia="zh-CN" w:bidi="hi-IN"/>
        </w:rPr>
        <w:t>Luogo/</w:t>
      </w:r>
      <w:proofErr w:type="gramStart"/>
      <w:r w:rsidRPr="00E776BD">
        <w:rPr>
          <w:rFonts w:ascii="Times New Roman" w:eastAsia="NSimSun" w:hAnsi="Times New Roman"/>
          <w:b/>
          <w:kern w:val="2"/>
          <w:lang w:eastAsia="zh-CN" w:bidi="hi-IN"/>
        </w:rPr>
        <w:t>data  _</w:t>
      </w:r>
      <w:proofErr w:type="gramEnd"/>
      <w:r w:rsidRPr="00E776BD">
        <w:rPr>
          <w:rFonts w:ascii="Times New Roman" w:eastAsia="NSimSun" w:hAnsi="Times New Roman"/>
          <w:b/>
          <w:kern w:val="2"/>
          <w:lang w:eastAsia="zh-CN" w:bidi="hi-IN"/>
        </w:rPr>
        <w:t xml:space="preserve">________________  </w:t>
      </w:r>
    </w:p>
    <w:p w14:paraId="6F89BBBD" w14:textId="77777777" w:rsidR="00405BF2" w:rsidRPr="00E776BD" w:rsidRDefault="00405BF2" w:rsidP="00405BF2">
      <w:pPr>
        <w:suppressAutoHyphens/>
        <w:spacing w:after="0" w:line="240" w:lineRule="auto"/>
        <w:rPr>
          <w:rFonts w:ascii="Times New Roman" w:eastAsia="NSimSun" w:hAnsi="Times New Roman"/>
          <w:b/>
          <w:kern w:val="2"/>
          <w:lang w:eastAsia="zh-CN" w:bidi="hi-IN"/>
        </w:rPr>
      </w:pPr>
      <w:r w:rsidRPr="00E776BD">
        <w:rPr>
          <w:rFonts w:ascii="Times New Roman" w:eastAsia="NSimSun" w:hAnsi="Times New Roman"/>
          <w:b/>
          <w:kern w:val="2"/>
          <w:lang w:eastAsia="zh-CN" w:bidi="hi-IN"/>
        </w:rPr>
        <w:t xml:space="preserve">                          </w:t>
      </w:r>
    </w:p>
    <w:p w14:paraId="11F43D98" w14:textId="77777777" w:rsidR="00405BF2" w:rsidRPr="00E776BD" w:rsidRDefault="00405BF2" w:rsidP="00405BF2">
      <w:pPr>
        <w:suppressAutoHyphens/>
        <w:spacing w:after="0" w:line="240" w:lineRule="auto"/>
        <w:ind w:firstLine="708"/>
        <w:jc w:val="right"/>
        <w:rPr>
          <w:rFonts w:ascii="Times New Roman" w:eastAsia="NSimSun" w:hAnsi="Times New Roman"/>
          <w:kern w:val="2"/>
          <w:lang w:eastAsia="zh-CN" w:bidi="hi-IN"/>
        </w:rPr>
      </w:pPr>
      <w:r w:rsidRPr="00E776BD">
        <w:rPr>
          <w:rFonts w:ascii="Times New Roman" w:eastAsia="NSimSun" w:hAnsi="Times New Roman"/>
          <w:kern w:val="2"/>
          <w:lang w:eastAsia="zh-CN" w:bidi="hi-IN"/>
        </w:rPr>
        <w:t>Genitore/Tutore/affidatario______________________</w:t>
      </w:r>
    </w:p>
    <w:p w14:paraId="61EBB47A" w14:textId="77777777" w:rsidR="00405BF2" w:rsidRPr="00E776BD" w:rsidRDefault="00405BF2" w:rsidP="00405BF2">
      <w:pPr>
        <w:suppressAutoHyphens/>
        <w:spacing w:after="0" w:line="240" w:lineRule="auto"/>
        <w:ind w:firstLine="708"/>
        <w:jc w:val="right"/>
        <w:rPr>
          <w:rFonts w:ascii="Times New Roman" w:eastAsia="NSimSun" w:hAnsi="Times New Roman"/>
          <w:kern w:val="2"/>
          <w:lang w:eastAsia="zh-CN" w:bidi="hi-IN"/>
        </w:rPr>
      </w:pPr>
      <w:r w:rsidRPr="00E776BD">
        <w:rPr>
          <w:rFonts w:ascii="Times New Roman" w:eastAsia="NSimSun" w:hAnsi="Times New Roman"/>
          <w:kern w:val="2"/>
          <w:lang w:eastAsia="zh-CN" w:bidi="hi-IN"/>
        </w:rPr>
        <w:t>Genitore/Tutore/affidatario______________________</w:t>
      </w:r>
    </w:p>
    <w:p w14:paraId="2A77985E" w14:textId="77777777" w:rsidR="00405BF2" w:rsidRPr="00E776BD" w:rsidRDefault="00405BF2" w:rsidP="00405BF2">
      <w:pPr>
        <w:suppressAutoHyphens/>
        <w:spacing w:after="0" w:line="240" w:lineRule="auto"/>
        <w:ind w:firstLine="708"/>
        <w:jc w:val="right"/>
        <w:rPr>
          <w:rFonts w:ascii="Times New Roman" w:eastAsia="NSimSun" w:hAnsi="Times New Roman"/>
          <w:kern w:val="2"/>
          <w:lang w:eastAsia="zh-CN" w:bidi="hi-IN"/>
        </w:rPr>
      </w:pPr>
    </w:p>
    <w:p w14:paraId="491D2524" w14:textId="77777777" w:rsidR="00405BF2" w:rsidRPr="0004796F" w:rsidRDefault="00405BF2" w:rsidP="00405BF2">
      <w:pPr>
        <w:widowControl w:val="0"/>
        <w:spacing w:after="0" w:line="240" w:lineRule="auto"/>
        <w:jc w:val="both"/>
        <w:rPr>
          <w:rFonts w:ascii="Times New Roman" w:hAnsi="Times New Roman"/>
          <w:i/>
        </w:rPr>
      </w:pPr>
      <w:r w:rsidRPr="00E776BD">
        <w:rPr>
          <w:rFonts w:ascii="Times New Roman" w:hAnsi="Times New Roman"/>
        </w:rPr>
        <w:t xml:space="preserve">In caso di assenza dell’altro genitore: </w:t>
      </w:r>
      <w:r w:rsidRPr="0004796F">
        <w:rPr>
          <w:rFonts w:ascii="Times New Roman" w:hAnsi="Times New Roman"/>
          <w:i/>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w:t>
      </w:r>
      <w:proofErr w:type="spellStart"/>
      <w:r w:rsidRPr="0004796F">
        <w:rPr>
          <w:rFonts w:ascii="Times New Roman" w:hAnsi="Times New Roman"/>
          <w:i/>
        </w:rPr>
        <w:t>quarter</w:t>
      </w:r>
      <w:proofErr w:type="spellEnd"/>
      <w:r w:rsidRPr="0004796F">
        <w:rPr>
          <w:rFonts w:ascii="Times New Roman" w:hAnsi="Times New Roman"/>
          <w:i/>
        </w:rPr>
        <w:t xml:space="preserve"> del codice civile, che richiedono il consenso di entrambi i genitori.  </w:t>
      </w:r>
    </w:p>
    <w:p w14:paraId="7E26AB7E" w14:textId="77777777" w:rsidR="00405BF2" w:rsidRPr="0004796F" w:rsidRDefault="00405BF2" w:rsidP="00405BF2">
      <w:pPr>
        <w:widowControl w:val="0"/>
        <w:spacing w:after="0" w:line="240" w:lineRule="auto"/>
        <w:jc w:val="both"/>
        <w:rPr>
          <w:rFonts w:ascii="Times New Roman" w:hAnsi="Times New Roman"/>
          <w:i/>
        </w:rPr>
      </w:pPr>
      <w:r w:rsidRPr="0004796F">
        <w:rPr>
          <w:rFonts w:ascii="Times New Roman" w:hAnsi="Times New Roman"/>
          <w:i/>
        </w:rPr>
        <w:t xml:space="preserve">                                                                  </w:t>
      </w:r>
    </w:p>
    <w:p w14:paraId="2C8E03AD" w14:textId="77777777" w:rsidR="00405BF2" w:rsidRPr="00E776BD" w:rsidRDefault="00405BF2" w:rsidP="00405BF2">
      <w:pPr>
        <w:spacing w:after="0" w:line="240" w:lineRule="auto"/>
        <w:rPr>
          <w:rFonts w:ascii="Times New Roman" w:hAnsi="Times New Roman"/>
        </w:rPr>
      </w:pPr>
      <w:r w:rsidRPr="00E776BD">
        <w:rPr>
          <w:rFonts w:ascii="Times New Roman" w:hAnsi="Times New Roman"/>
        </w:rPr>
        <w:t xml:space="preserve">                                                                              </w:t>
      </w:r>
      <w:r w:rsidRPr="00E776BD">
        <w:rPr>
          <w:rFonts w:ascii="Times New Roman" w:hAnsi="Times New Roman"/>
        </w:rPr>
        <w:tab/>
      </w:r>
      <w:r w:rsidRPr="00E776BD">
        <w:rPr>
          <w:rFonts w:ascii="Times New Roman" w:hAnsi="Times New Roman"/>
        </w:rPr>
        <w:tab/>
        <w:t>Firma del genitore/tutore/affidatar</w:t>
      </w:r>
      <w:r w:rsidRPr="00E776BD">
        <w:rPr>
          <w:rFonts w:ascii="Times New Roman" w:hAnsi="Times New Roman"/>
          <w:noProof/>
        </w:rPr>
        <mc:AlternateContent>
          <mc:Choice Requires="wps">
            <w:drawing>
              <wp:anchor distT="4294967295" distB="4294967295" distL="0" distR="0" simplePos="0" relativeHeight="251669504" behindDoc="0" locked="0" layoutInCell="1" allowOverlap="1" wp14:anchorId="5F2FC3E9" wp14:editId="467BA719">
                <wp:simplePos x="0" y="0"/>
                <wp:positionH relativeFrom="column">
                  <wp:posOffset>3596640</wp:posOffset>
                </wp:positionH>
                <wp:positionV relativeFrom="paragraph">
                  <wp:posOffset>520699</wp:posOffset>
                </wp:positionV>
                <wp:extent cx="2157730" cy="0"/>
                <wp:effectExtent l="0" t="0" r="1397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5060">
                          <a:solidFill>
                            <a:srgbClr val="000000"/>
                          </a:solidFill>
                          <a:prstDash val="solid"/>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1EA23BC" id="Connettore 1 1" o:spid="_x0000_s1026" style="position:absolute;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83.2pt,41pt" to="45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" strokeweight=".14056mm">
                <w10:wrap type="topAndBottom"/>
              </v:line>
            </w:pict>
          </mc:Fallback>
        </mc:AlternateContent>
      </w:r>
      <w:r w:rsidRPr="00E776BD">
        <w:rPr>
          <w:rFonts w:ascii="Times New Roman" w:hAnsi="Times New Roman"/>
        </w:rPr>
        <w:t>io</w:t>
      </w:r>
    </w:p>
    <w:p w14:paraId="24C1A84F" w14:textId="231C2E68" w:rsidR="00507C75" w:rsidRPr="00396755" w:rsidRDefault="00507C75" w:rsidP="00405BF2">
      <w:pPr>
        <w:pStyle w:val="Testopreformattato"/>
        <w:jc w:val="both"/>
        <w:rPr>
          <w:i/>
        </w:rPr>
      </w:pPr>
    </w:p>
    <w:sectPr w:rsidR="00507C75" w:rsidRPr="00396755" w:rsidSect="004C08F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3637" w14:textId="77777777" w:rsidR="008C41AC" w:rsidRDefault="008C41AC" w:rsidP="00CD576B">
      <w:pPr>
        <w:spacing w:after="0" w:line="240" w:lineRule="auto"/>
      </w:pPr>
      <w:r>
        <w:separator/>
      </w:r>
    </w:p>
  </w:endnote>
  <w:endnote w:type="continuationSeparator" w:id="0">
    <w:p w14:paraId="22035CC1" w14:textId="77777777" w:rsidR="008C41AC" w:rsidRDefault="008C41AC" w:rsidP="00CD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AA68" w14:textId="77777777" w:rsidR="00CD576B" w:rsidRDefault="00CD576B">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71571F1F" w14:textId="77777777" w:rsidR="00CD576B" w:rsidRDefault="00CD57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C88D" w14:textId="77777777" w:rsidR="008C41AC" w:rsidRDefault="008C41AC" w:rsidP="00CD576B">
      <w:pPr>
        <w:spacing w:after="0" w:line="240" w:lineRule="auto"/>
      </w:pPr>
      <w:r>
        <w:separator/>
      </w:r>
    </w:p>
  </w:footnote>
  <w:footnote w:type="continuationSeparator" w:id="0">
    <w:p w14:paraId="5AD225E4" w14:textId="77777777" w:rsidR="008C41AC" w:rsidRDefault="008C41AC" w:rsidP="00CD5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730"/>
        </w:tabs>
        <w:ind w:left="730" w:hanging="360"/>
      </w:pPr>
      <w:rPr>
        <w:rFonts w:ascii="Times New Roman" w:hAnsi="Times New Roman" w:cs="OpenSymbol"/>
        <w:sz w:val="22"/>
        <w:szCs w:val="22"/>
      </w:rPr>
    </w:lvl>
    <w:lvl w:ilvl="1">
      <w:start w:val="1"/>
      <w:numFmt w:val="decimal"/>
      <w:lvlText w:val="%2."/>
      <w:lvlJc w:val="left"/>
      <w:pPr>
        <w:tabs>
          <w:tab w:val="num" w:pos="1090"/>
        </w:tabs>
        <w:ind w:left="1090" w:hanging="360"/>
      </w:pPr>
      <w:rPr>
        <w:rFonts w:ascii="Times New Roman" w:hAnsi="Times New Roman" w:cs="OpenSymbol"/>
        <w:sz w:val="22"/>
        <w:szCs w:val="22"/>
      </w:rPr>
    </w:lvl>
    <w:lvl w:ilvl="2">
      <w:start w:val="1"/>
      <w:numFmt w:val="decimal"/>
      <w:lvlText w:val="%3."/>
      <w:lvlJc w:val="left"/>
      <w:pPr>
        <w:tabs>
          <w:tab w:val="num" w:pos="1450"/>
        </w:tabs>
        <w:ind w:left="1450" w:hanging="360"/>
      </w:pPr>
      <w:rPr>
        <w:rFonts w:ascii="Times New Roman" w:hAnsi="Times New Roman" w:cs="OpenSymbol"/>
        <w:sz w:val="22"/>
        <w:szCs w:val="22"/>
      </w:rPr>
    </w:lvl>
    <w:lvl w:ilvl="3">
      <w:start w:val="1"/>
      <w:numFmt w:val="decimal"/>
      <w:lvlText w:val="%4."/>
      <w:lvlJc w:val="left"/>
      <w:pPr>
        <w:tabs>
          <w:tab w:val="num" w:pos="1810"/>
        </w:tabs>
        <w:ind w:left="1810" w:hanging="360"/>
      </w:pPr>
      <w:rPr>
        <w:rFonts w:ascii="Times New Roman" w:hAnsi="Times New Roman" w:cs="OpenSymbol"/>
        <w:sz w:val="22"/>
        <w:szCs w:val="22"/>
      </w:rPr>
    </w:lvl>
    <w:lvl w:ilvl="4">
      <w:start w:val="1"/>
      <w:numFmt w:val="decimal"/>
      <w:lvlText w:val="%5."/>
      <w:lvlJc w:val="left"/>
      <w:pPr>
        <w:tabs>
          <w:tab w:val="num" w:pos="2170"/>
        </w:tabs>
        <w:ind w:left="2170" w:hanging="360"/>
      </w:pPr>
      <w:rPr>
        <w:rFonts w:ascii="Times New Roman" w:hAnsi="Times New Roman" w:cs="OpenSymbol"/>
        <w:sz w:val="22"/>
        <w:szCs w:val="22"/>
      </w:rPr>
    </w:lvl>
    <w:lvl w:ilvl="5">
      <w:start w:val="1"/>
      <w:numFmt w:val="decimal"/>
      <w:lvlText w:val="%6."/>
      <w:lvlJc w:val="left"/>
      <w:pPr>
        <w:tabs>
          <w:tab w:val="num" w:pos="2530"/>
        </w:tabs>
        <w:ind w:left="2530" w:hanging="360"/>
      </w:pPr>
      <w:rPr>
        <w:rFonts w:ascii="Times New Roman" w:hAnsi="Times New Roman" w:cs="OpenSymbol"/>
        <w:sz w:val="22"/>
        <w:szCs w:val="22"/>
      </w:rPr>
    </w:lvl>
    <w:lvl w:ilvl="6">
      <w:start w:val="1"/>
      <w:numFmt w:val="decimal"/>
      <w:lvlText w:val="%7."/>
      <w:lvlJc w:val="left"/>
      <w:pPr>
        <w:tabs>
          <w:tab w:val="num" w:pos="2890"/>
        </w:tabs>
        <w:ind w:left="2890" w:hanging="360"/>
      </w:pPr>
      <w:rPr>
        <w:rFonts w:ascii="Times New Roman" w:hAnsi="Times New Roman" w:cs="OpenSymbol"/>
        <w:sz w:val="22"/>
        <w:szCs w:val="22"/>
      </w:rPr>
    </w:lvl>
    <w:lvl w:ilvl="7">
      <w:start w:val="1"/>
      <w:numFmt w:val="decimal"/>
      <w:lvlText w:val="%8."/>
      <w:lvlJc w:val="left"/>
      <w:pPr>
        <w:tabs>
          <w:tab w:val="num" w:pos="3250"/>
        </w:tabs>
        <w:ind w:left="3250" w:hanging="360"/>
      </w:pPr>
      <w:rPr>
        <w:rFonts w:ascii="Times New Roman" w:hAnsi="Times New Roman" w:cs="OpenSymbol"/>
        <w:sz w:val="22"/>
        <w:szCs w:val="22"/>
      </w:rPr>
    </w:lvl>
    <w:lvl w:ilvl="8">
      <w:start w:val="1"/>
      <w:numFmt w:val="decimal"/>
      <w:lvlText w:val="%9."/>
      <w:lvlJc w:val="left"/>
      <w:pPr>
        <w:tabs>
          <w:tab w:val="num" w:pos="3610"/>
        </w:tabs>
        <w:ind w:left="3610" w:hanging="360"/>
      </w:pPr>
      <w:rPr>
        <w:rFonts w:ascii="Times New Roman" w:hAnsi="Times New Roman" w:cs="OpenSymbol"/>
        <w:sz w:val="22"/>
        <w:szCs w:val="22"/>
      </w:rPr>
    </w:lvl>
  </w:abstractNum>
  <w:abstractNum w:abstractNumId="3" w15:restartNumberingAfterBreak="0">
    <w:nsid w:val="0557029B"/>
    <w:multiLevelType w:val="hybridMultilevel"/>
    <w:tmpl w:val="BFA816BE"/>
    <w:lvl w:ilvl="0" w:tplc="5F5A6F48">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 w15:restartNumberingAfterBreak="0">
    <w:nsid w:val="062207E3"/>
    <w:multiLevelType w:val="hybridMultilevel"/>
    <w:tmpl w:val="8DE65D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9C8655F"/>
    <w:multiLevelType w:val="hybridMultilevel"/>
    <w:tmpl w:val="83AE1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C19B1"/>
    <w:multiLevelType w:val="hybridMultilevel"/>
    <w:tmpl w:val="D27EDF6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1A8C2C2F"/>
    <w:multiLevelType w:val="hybridMultilevel"/>
    <w:tmpl w:val="158E3FF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1C3C06"/>
    <w:multiLevelType w:val="multilevel"/>
    <w:tmpl w:val="F51E0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C73B29"/>
    <w:multiLevelType w:val="hybridMultilevel"/>
    <w:tmpl w:val="82C42CA8"/>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15:restartNumberingAfterBreak="0">
    <w:nsid w:val="205347F1"/>
    <w:multiLevelType w:val="hybridMultilevel"/>
    <w:tmpl w:val="5FCA2C5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2123749B"/>
    <w:multiLevelType w:val="hybridMultilevel"/>
    <w:tmpl w:val="FFFFFFFF"/>
    <w:lvl w:ilvl="0" w:tplc="48B221D2">
      <w:start w:val="1"/>
      <w:numFmt w:val="decimal"/>
      <w:lvlText w:val="%1."/>
      <w:lvlJc w:val="left"/>
      <w:pPr>
        <w:ind w:left="355" w:hanging="243"/>
      </w:pPr>
      <w:rPr>
        <w:rFonts w:ascii="Times New Roman" w:eastAsia="Times New Roman" w:hAnsi="Times New Roman" w:cs="Times New Roman" w:hint="default"/>
        <w:w w:val="100"/>
        <w:sz w:val="24"/>
        <w:szCs w:val="24"/>
      </w:rPr>
    </w:lvl>
    <w:lvl w:ilvl="1" w:tplc="DC96F082">
      <w:numFmt w:val="bullet"/>
      <w:lvlText w:val="•"/>
      <w:lvlJc w:val="left"/>
      <w:pPr>
        <w:ind w:left="1310" w:hanging="243"/>
      </w:pPr>
      <w:rPr>
        <w:rFonts w:hint="default"/>
      </w:rPr>
    </w:lvl>
    <w:lvl w:ilvl="2" w:tplc="682A6922">
      <w:numFmt w:val="bullet"/>
      <w:lvlText w:val="•"/>
      <w:lvlJc w:val="left"/>
      <w:pPr>
        <w:ind w:left="2261" w:hanging="243"/>
      </w:pPr>
      <w:rPr>
        <w:rFonts w:hint="default"/>
      </w:rPr>
    </w:lvl>
    <w:lvl w:ilvl="3" w:tplc="CF220224">
      <w:numFmt w:val="bullet"/>
      <w:lvlText w:val="•"/>
      <w:lvlJc w:val="left"/>
      <w:pPr>
        <w:ind w:left="3211" w:hanging="243"/>
      </w:pPr>
      <w:rPr>
        <w:rFonts w:hint="default"/>
      </w:rPr>
    </w:lvl>
    <w:lvl w:ilvl="4" w:tplc="7E723EC0">
      <w:numFmt w:val="bullet"/>
      <w:lvlText w:val="•"/>
      <w:lvlJc w:val="left"/>
      <w:pPr>
        <w:ind w:left="4162" w:hanging="243"/>
      </w:pPr>
      <w:rPr>
        <w:rFonts w:hint="default"/>
      </w:rPr>
    </w:lvl>
    <w:lvl w:ilvl="5" w:tplc="CF8E2F04">
      <w:numFmt w:val="bullet"/>
      <w:lvlText w:val="•"/>
      <w:lvlJc w:val="left"/>
      <w:pPr>
        <w:ind w:left="5113" w:hanging="243"/>
      </w:pPr>
      <w:rPr>
        <w:rFonts w:hint="default"/>
      </w:rPr>
    </w:lvl>
    <w:lvl w:ilvl="6" w:tplc="1DC09CC8">
      <w:numFmt w:val="bullet"/>
      <w:lvlText w:val="•"/>
      <w:lvlJc w:val="left"/>
      <w:pPr>
        <w:ind w:left="6063" w:hanging="243"/>
      </w:pPr>
      <w:rPr>
        <w:rFonts w:hint="default"/>
      </w:rPr>
    </w:lvl>
    <w:lvl w:ilvl="7" w:tplc="1112526E">
      <w:numFmt w:val="bullet"/>
      <w:lvlText w:val="•"/>
      <w:lvlJc w:val="left"/>
      <w:pPr>
        <w:ind w:left="7014" w:hanging="243"/>
      </w:pPr>
      <w:rPr>
        <w:rFonts w:hint="default"/>
      </w:rPr>
    </w:lvl>
    <w:lvl w:ilvl="8" w:tplc="98E6285E">
      <w:numFmt w:val="bullet"/>
      <w:lvlText w:val="•"/>
      <w:lvlJc w:val="left"/>
      <w:pPr>
        <w:ind w:left="7965" w:hanging="243"/>
      </w:pPr>
      <w:rPr>
        <w:rFonts w:hint="default"/>
      </w:rPr>
    </w:lvl>
  </w:abstractNum>
  <w:abstractNum w:abstractNumId="12" w15:restartNumberingAfterBreak="0">
    <w:nsid w:val="227A6517"/>
    <w:multiLevelType w:val="hybridMultilevel"/>
    <w:tmpl w:val="8EEED71A"/>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4080D15E">
      <w:start w:val="1"/>
      <w:numFmt w:val="bullet"/>
      <w:lvlText w:val=""/>
      <w:lvlJc w:val="left"/>
      <w:pPr>
        <w:ind w:left="1440" w:hanging="360"/>
      </w:pPr>
      <w:rPr>
        <w:rFonts w:ascii="Symbol" w:hAnsi="Symbol"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3" w15:restartNumberingAfterBreak="0">
    <w:nsid w:val="2ACC017A"/>
    <w:multiLevelType w:val="hybridMultilevel"/>
    <w:tmpl w:val="00226E7C"/>
    <w:lvl w:ilvl="0" w:tplc="B08EE74C">
      <w:start w:val="1"/>
      <w:numFmt w:val="bullet"/>
      <w:lvlText w:val=""/>
      <w:lvlJc w:val="left"/>
      <w:pPr>
        <w:tabs>
          <w:tab w:val="num" w:pos="1125"/>
        </w:tabs>
        <w:ind w:left="1125" w:hanging="360"/>
      </w:pPr>
      <w:rPr>
        <w:rFonts w:ascii="Symbol" w:hAnsi="Symbol" w:hint="default"/>
        <w:b/>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C377311"/>
    <w:multiLevelType w:val="multilevel"/>
    <w:tmpl w:val="3C94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E0982"/>
    <w:multiLevelType w:val="hybridMultilevel"/>
    <w:tmpl w:val="FA3C8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CA0764"/>
    <w:multiLevelType w:val="hybridMultilevel"/>
    <w:tmpl w:val="583A1D1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34265564"/>
    <w:multiLevelType w:val="hybridMultilevel"/>
    <w:tmpl w:val="E1ECBF94"/>
    <w:lvl w:ilvl="0" w:tplc="0410000F">
      <w:start w:val="1"/>
      <w:numFmt w:val="decimal"/>
      <w:lvlText w:val="%1."/>
      <w:lvlJc w:val="left"/>
      <w:pPr>
        <w:ind w:left="840" w:hanging="360"/>
      </w:pPr>
    </w:lvl>
    <w:lvl w:ilvl="1" w:tplc="04100001">
      <w:start w:val="1"/>
      <w:numFmt w:val="bullet"/>
      <w:lvlText w:val=""/>
      <w:lvlJc w:val="left"/>
      <w:pPr>
        <w:tabs>
          <w:tab w:val="num" w:pos="1560"/>
        </w:tabs>
        <w:ind w:left="1560" w:hanging="360"/>
      </w:pPr>
      <w:rPr>
        <w:rFonts w:ascii="Symbol" w:hAnsi="Symbol" w:hint="default"/>
      </w:rPr>
    </w:lvl>
    <w:lvl w:ilvl="2" w:tplc="0410001B">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4F15006"/>
    <w:multiLevelType w:val="hybridMultilevel"/>
    <w:tmpl w:val="94FAC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B1158E"/>
    <w:multiLevelType w:val="multilevel"/>
    <w:tmpl w:val="84FA0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9528A2"/>
    <w:multiLevelType w:val="hybridMultilevel"/>
    <w:tmpl w:val="FADA4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031B9C"/>
    <w:multiLevelType w:val="hybridMultilevel"/>
    <w:tmpl w:val="43FA45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C3F7778"/>
    <w:multiLevelType w:val="hybridMultilevel"/>
    <w:tmpl w:val="79EE0C9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43815B2B"/>
    <w:multiLevelType w:val="hybridMultilevel"/>
    <w:tmpl w:val="B26C49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412224C"/>
    <w:multiLevelType w:val="hybridMultilevel"/>
    <w:tmpl w:val="12047A74"/>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1">
      <w:start w:val="1"/>
      <w:numFmt w:val="bullet"/>
      <w:lvlText w:val=""/>
      <w:lvlJc w:val="left"/>
      <w:pPr>
        <w:ind w:left="1440" w:hanging="360"/>
      </w:pPr>
      <w:rPr>
        <w:rFonts w:ascii="Symbol" w:hAnsi="Symbol"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5" w15:restartNumberingAfterBreak="0">
    <w:nsid w:val="48552ECC"/>
    <w:multiLevelType w:val="hybridMultilevel"/>
    <w:tmpl w:val="0BF4D142"/>
    <w:lvl w:ilvl="0" w:tplc="6CE29B0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B43CA"/>
    <w:multiLevelType w:val="hybridMultilevel"/>
    <w:tmpl w:val="8DE65D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AD75D55"/>
    <w:multiLevelType w:val="hybridMultilevel"/>
    <w:tmpl w:val="C1C05D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B22293D"/>
    <w:multiLevelType w:val="multilevel"/>
    <w:tmpl w:val="61080CA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B321F0"/>
    <w:multiLevelType w:val="hybridMultilevel"/>
    <w:tmpl w:val="7E260724"/>
    <w:lvl w:ilvl="0" w:tplc="B08EE74C">
      <w:start w:val="1"/>
      <w:numFmt w:val="bullet"/>
      <w:lvlText w:val=""/>
      <w:lvlJc w:val="left"/>
      <w:pPr>
        <w:tabs>
          <w:tab w:val="num" w:pos="1080"/>
        </w:tabs>
        <w:ind w:left="108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FA4097"/>
    <w:multiLevelType w:val="hybridMultilevel"/>
    <w:tmpl w:val="A6E636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1E463DB"/>
    <w:multiLevelType w:val="hybridMultilevel"/>
    <w:tmpl w:val="585E9F5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21D6230"/>
    <w:multiLevelType w:val="hybridMultilevel"/>
    <w:tmpl w:val="4F0837B6"/>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F">
      <w:start w:val="1"/>
      <w:numFmt w:val="decimal"/>
      <w:lvlText w:val="%3."/>
      <w:lvlJc w:val="left"/>
      <w:pPr>
        <w:ind w:left="1440" w:hanging="360"/>
      </w:pPr>
      <w:rPr>
        <w:rFont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3" w15:restartNumberingAfterBreak="0">
    <w:nsid w:val="53286045"/>
    <w:multiLevelType w:val="hybridMultilevel"/>
    <w:tmpl w:val="B630E0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61B22A6"/>
    <w:multiLevelType w:val="hybridMultilevel"/>
    <w:tmpl w:val="D83ADF48"/>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5" w15:restartNumberingAfterBreak="0">
    <w:nsid w:val="5851657B"/>
    <w:multiLevelType w:val="hybridMultilevel"/>
    <w:tmpl w:val="570281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AE184B"/>
    <w:multiLevelType w:val="hybridMultilevel"/>
    <w:tmpl w:val="B8C4E1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776754"/>
    <w:multiLevelType w:val="hybridMultilevel"/>
    <w:tmpl w:val="3404D654"/>
    <w:lvl w:ilvl="0" w:tplc="0052B46E">
      <w:start w:val="1"/>
      <w:numFmt w:val="decimal"/>
      <w:lvlText w:val="%1."/>
      <w:lvlJc w:val="left"/>
      <w:pPr>
        <w:ind w:left="720" w:hanging="360"/>
      </w:pPr>
      <w:rPr>
        <w:rFonts w:cs="Times New Roman"/>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70B69A5"/>
    <w:multiLevelType w:val="hybridMultilevel"/>
    <w:tmpl w:val="62BC1B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9" w15:restartNumberingAfterBreak="0">
    <w:nsid w:val="6E2D0158"/>
    <w:multiLevelType w:val="hybridMultilevel"/>
    <w:tmpl w:val="5FCA2C5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15:restartNumberingAfterBreak="0">
    <w:nsid w:val="70C329A5"/>
    <w:multiLevelType w:val="multilevel"/>
    <w:tmpl w:val="F51E0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E529A6"/>
    <w:multiLevelType w:val="hybridMultilevel"/>
    <w:tmpl w:val="FFFFFFFF"/>
    <w:lvl w:ilvl="0" w:tplc="F8FC6084">
      <w:start w:val="1"/>
      <w:numFmt w:val="decimal"/>
      <w:lvlText w:val="%1."/>
      <w:lvlJc w:val="left"/>
      <w:pPr>
        <w:ind w:left="352" w:hanging="240"/>
      </w:pPr>
      <w:rPr>
        <w:rFonts w:ascii="Times New Roman" w:eastAsia="Times New Roman" w:hAnsi="Times New Roman" w:cs="Times New Roman" w:hint="default"/>
        <w:b/>
        <w:bCs/>
        <w:spacing w:val="-2"/>
        <w:w w:val="99"/>
        <w:sz w:val="24"/>
        <w:szCs w:val="24"/>
      </w:rPr>
    </w:lvl>
    <w:lvl w:ilvl="1" w:tplc="3D846D74">
      <w:numFmt w:val="bullet"/>
      <w:lvlText w:val=""/>
      <w:lvlJc w:val="left"/>
      <w:pPr>
        <w:ind w:left="833" w:hanging="360"/>
      </w:pPr>
      <w:rPr>
        <w:rFonts w:ascii="Symbol" w:eastAsia="Times New Roman" w:hAnsi="Symbol" w:hint="default"/>
        <w:w w:val="100"/>
        <w:sz w:val="24"/>
      </w:rPr>
    </w:lvl>
    <w:lvl w:ilvl="2" w:tplc="5EB0F73C">
      <w:numFmt w:val="bullet"/>
      <w:lvlText w:val="•"/>
      <w:lvlJc w:val="left"/>
      <w:pPr>
        <w:ind w:left="1842" w:hanging="360"/>
      </w:pPr>
      <w:rPr>
        <w:rFonts w:hint="default"/>
      </w:rPr>
    </w:lvl>
    <w:lvl w:ilvl="3" w:tplc="5B8EE6FA">
      <w:numFmt w:val="bullet"/>
      <w:lvlText w:val="•"/>
      <w:lvlJc w:val="left"/>
      <w:pPr>
        <w:ind w:left="2845" w:hanging="360"/>
      </w:pPr>
      <w:rPr>
        <w:rFonts w:hint="default"/>
      </w:rPr>
    </w:lvl>
    <w:lvl w:ilvl="4" w:tplc="A95248BC">
      <w:numFmt w:val="bullet"/>
      <w:lvlText w:val="•"/>
      <w:lvlJc w:val="left"/>
      <w:pPr>
        <w:ind w:left="3848" w:hanging="360"/>
      </w:pPr>
      <w:rPr>
        <w:rFonts w:hint="default"/>
      </w:rPr>
    </w:lvl>
    <w:lvl w:ilvl="5" w:tplc="AD1CBCEC">
      <w:numFmt w:val="bullet"/>
      <w:lvlText w:val="•"/>
      <w:lvlJc w:val="left"/>
      <w:pPr>
        <w:ind w:left="4851" w:hanging="360"/>
      </w:pPr>
      <w:rPr>
        <w:rFonts w:hint="default"/>
      </w:rPr>
    </w:lvl>
    <w:lvl w:ilvl="6" w:tplc="21BED67E">
      <w:numFmt w:val="bullet"/>
      <w:lvlText w:val="•"/>
      <w:lvlJc w:val="left"/>
      <w:pPr>
        <w:ind w:left="5854" w:hanging="360"/>
      </w:pPr>
      <w:rPr>
        <w:rFonts w:hint="default"/>
      </w:rPr>
    </w:lvl>
    <w:lvl w:ilvl="7" w:tplc="4BE270C8">
      <w:numFmt w:val="bullet"/>
      <w:lvlText w:val="•"/>
      <w:lvlJc w:val="left"/>
      <w:pPr>
        <w:ind w:left="6857" w:hanging="360"/>
      </w:pPr>
      <w:rPr>
        <w:rFonts w:hint="default"/>
      </w:rPr>
    </w:lvl>
    <w:lvl w:ilvl="8" w:tplc="24DC620E">
      <w:numFmt w:val="bullet"/>
      <w:lvlText w:val="•"/>
      <w:lvlJc w:val="left"/>
      <w:pPr>
        <w:ind w:left="7860" w:hanging="360"/>
      </w:pPr>
      <w:rPr>
        <w:rFonts w:hint="default"/>
      </w:rPr>
    </w:lvl>
  </w:abstractNum>
  <w:abstractNum w:abstractNumId="42" w15:restartNumberingAfterBreak="0">
    <w:nsid w:val="7252134B"/>
    <w:multiLevelType w:val="hybridMultilevel"/>
    <w:tmpl w:val="BCF48F1C"/>
    <w:lvl w:ilvl="0" w:tplc="76FE4ACA">
      <w:start w:val="3"/>
      <w:numFmt w:val="bullet"/>
      <w:lvlText w:val="-"/>
      <w:lvlJc w:val="left"/>
      <w:pPr>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15:restartNumberingAfterBreak="0">
    <w:nsid w:val="73C930DD"/>
    <w:multiLevelType w:val="hybridMultilevel"/>
    <w:tmpl w:val="BB403F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4" w15:restartNumberingAfterBreak="0">
    <w:nsid w:val="7510361D"/>
    <w:multiLevelType w:val="hybridMultilevel"/>
    <w:tmpl w:val="DFECFA1C"/>
    <w:lvl w:ilvl="0" w:tplc="F54AAC1A">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B137A7"/>
    <w:multiLevelType w:val="hybridMultilevel"/>
    <w:tmpl w:val="781A17DE"/>
    <w:lvl w:ilvl="0" w:tplc="B08EE74C">
      <w:start w:val="1"/>
      <w:numFmt w:val="bullet"/>
      <w:lvlText w:val=""/>
      <w:lvlJc w:val="left"/>
      <w:pPr>
        <w:tabs>
          <w:tab w:val="num" w:pos="1080"/>
        </w:tabs>
        <w:ind w:left="108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1"/>
  </w:num>
  <w:num w:numId="4">
    <w:abstractNumId w:val="30"/>
  </w:num>
  <w:num w:numId="5">
    <w:abstractNumId w:val="44"/>
  </w:num>
  <w:num w:numId="6">
    <w:abstractNumId w:val="31"/>
  </w:num>
  <w:num w:numId="7">
    <w:abstractNumId w:val="2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8"/>
  </w:num>
  <w:num w:numId="25">
    <w:abstractNumId w:val="28"/>
  </w:num>
  <w:num w:numId="26">
    <w:abstractNumId w:val="19"/>
  </w:num>
  <w:num w:numId="27">
    <w:abstractNumId w:val="40"/>
  </w:num>
  <w:num w:numId="28">
    <w:abstractNumId w:val="33"/>
  </w:num>
  <w:num w:numId="29">
    <w:abstractNumId w:val="27"/>
  </w:num>
  <w:num w:numId="30">
    <w:abstractNumId w:val="26"/>
  </w:num>
  <w:num w:numId="31">
    <w:abstractNumId w:val="4"/>
  </w:num>
  <w:num w:numId="32">
    <w:abstractNumId w:val="34"/>
  </w:num>
  <w:num w:numId="33">
    <w:abstractNumId w:val="3"/>
  </w:num>
  <w:num w:numId="34">
    <w:abstractNumId w:val="15"/>
  </w:num>
  <w:num w:numId="35">
    <w:abstractNumId w:val="0"/>
  </w:num>
  <w:num w:numId="36">
    <w:abstractNumId w:val="1"/>
  </w:num>
  <w:num w:numId="37">
    <w:abstractNumId w:val="9"/>
  </w:num>
  <w:num w:numId="38">
    <w:abstractNumId w:val="12"/>
  </w:num>
  <w:num w:numId="39">
    <w:abstractNumId w:val="32"/>
  </w:num>
  <w:num w:numId="40">
    <w:abstractNumId w:val="24"/>
  </w:num>
  <w:num w:numId="41">
    <w:abstractNumId w:val="20"/>
  </w:num>
  <w:num w:numId="42">
    <w:abstractNumId w:val="18"/>
  </w:num>
  <w:num w:numId="43">
    <w:abstractNumId w:val="5"/>
  </w:num>
  <w:num w:numId="44">
    <w:abstractNumId w:val="35"/>
  </w:num>
  <w:num w:numId="45">
    <w:abstractNumId w:val="14"/>
  </w:num>
  <w:num w:numId="46">
    <w:abstractNumId w:val="25"/>
  </w:num>
  <w:num w:numId="47">
    <w:abstractNumId w:val="29"/>
  </w:num>
  <w:num w:numId="48">
    <w:abstractNumId w:val="4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98"/>
    <w:rsid w:val="000244CB"/>
    <w:rsid w:val="0004796F"/>
    <w:rsid w:val="000709AB"/>
    <w:rsid w:val="00070E72"/>
    <w:rsid w:val="000836AB"/>
    <w:rsid w:val="000B6F4D"/>
    <w:rsid w:val="000B7AB2"/>
    <w:rsid w:val="000D2C6C"/>
    <w:rsid w:val="000D3E0C"/>
    <w:rsid w:val="000E105C"/>
    <w:rsid w:val="000E18EA"/>
    <w:rsid w:val="000E4664"/>
    <w:rsid w:val="00105E12"/>
    <w:rsid w:val="0010737B"/>
    <w:rsid w:val="001110E5"/>
    <w:rsid w:val="001171D1"/>
    <w:rsid w:val="001356CE"/>
    <w:rsid w:val="00137FA1"/>
    <w:rsid w:val="00142C19"/>
    <w:rsid w:val="001449C7"/>
    <w:rsid w:val="001471AA"/>
    <w:rsid w:val="00150818"/>
    <w:rsid w:val="00166525"/>
    <w:rsid w:val="001916A5"/>
    <w:rsid w:val="00194435"/>
    <w:rsid w:val="0019766C"/>
    <w:rsid w:val="001B0F12"/>
    <w:rsid w:val="001C4FC2"/>
    <w:rsid w:val="001C709D"/>
    <w:rsid w:val="001F1B55"/>
    <w:rsid w:val="00207584"/>
    <w:rsid w:val="0021719D"/>
    <w:rsid w:val="0022777D"/>
    <w:rsid w:val="00240FE4"/>
    <w:rsid w:val="00241B1A"/>
    <w:rsid w:val="0026752F"/>
    <w:rsid w:val="00272D82"/>
    <w:rsid w:val="00274386"/>
    <w:rsid w:val="00281E21"/>
    <w:rsid w:val="00285041"/>
    <w:rsid w:val="00287498"/>
    <w:rsid w:val="002A3D32"/>
    <w:rsid w:val="002A485C"/>
    <w:rsid w:val="002A737E"/>
    <w:rsid w:val="002C21FC"/>
    <w:rsid w:val="002D003F"/>
    <w:rsid w:val="002D68E5"/>
    <w:rsid w:val="002E0D67"/>
    <w:rsid w:val="002E7D2D"/>
    <w:rsid w:val="002F078B"/>
    <w:rsid w:val="002F1B32"/>
    <w:rsid w:val="002F3AA7"/>
    <w:rsid w:val="002F6F31"/>
    <w:rsid w:val="00305002"/>
    <w:rsid w:val="00316478"/>
    <w:rsid w:val="003228C3"/>
    <w:rsid w:val="00331355"/>
    <w:rsid w:val="00334CDE"/>
    <w:rsid w:val="00335894"/>
    <w:rsid w:val="0037464C"/>
    <w:rsid w:val="0039358B"/>
    <w:rsid w:val="00396755"/>
    <w:rsid w:val="003B14E5"/>
    <w:rsid w:val="003C0574"/>
    <w:rsid w:val="003C6A63"/>
    <w:rsid w:val="003D18A3"/>
    <w:rsid w:val="003F5B05"/>
    <w:rsid w:val="00401E09"/>
    <w:rsid w:val="00405BF2"/>
    <w:rsid w:val="00430226"/>
    <w:rsid w:val="00433546"/>
    <w:rsid w:val="0044190E"/>
    <w:rsid w:val="004463D0"/>
    <w:rsid w:val="004536BE"/>
    <w:rsid w:val="00456BBE"/>
    <w:rsid w:val="0048195E"/>
    <w:rsid w:val="00483251"/>
    <w:rsid w:val="004A374D"/>
    <w:rsid w:val="004A544A"/>
    <w:rsid w:val="004B35CD"/>
    <w:rsid w:val="004C08F8"/>
    <w:rsid w:val="004E7FC5"/>
    <w:rsid w:val="004F3BE4"/>
    <w:rsid w:val="00507C75"/>
    <w:rsid w:val="00520AA2"/>
    <w:rsid w:val="00541745"/>
    <w:rsid w:val="00562180"/>
    <w:rsid w:val="00563D69"/>
    <w:rsid w:val="005675AF"/>
    <w:rsid w:val="00567A42"/>
    <w:rsid w:val="00580B8E"/>
    <w:rsid w:val="005A6A72"/>
    <w:rsid w:val="005A77EA"/>
    <w:rsid w:val="005B2019"/>
    <w:rsid w:val="005B6122"/>
    <w:rsid w:val="005C2ADC"/>
    <w:rsid w:val="005C309B"/>
    <w:rsid w:val="005C7188"/>
    <w:rsid w:val="005E4184"/>
    <w:rsid w:val="005E4C89"/>
    <w:rsid w:val="005F0E7E"/>
    <w:rsid w:val="00606A5A"/>
    <w:rsid w:val="00633EE5"/>
    <w:rsid w:val="00634CA6"/>
    <w:rsid w:val="00637A6D"/>
    <w:rsid w:val="006514F6"/>
    <w:rsid w:val="00666D9C"/>
    <w:rsid w:val="00677D7C"/>
    <w:rsid w:val="00680000"/>
    <w:rsid w:val="00684754"/>
    <w:rsid w:val="00692236"/>
    <w:rsid w:val="00694A0B"/>
    <w:rsid w:val="006A4775"/>
    <w:rsid w:val="006C20A2"/>
    <w:rsid w:val="006D52E5"/>
    <w:rsid w:val="007104AB"/>
    <w:rsid w:val="007165AE"/>
    <w:rsid w:val="00717947"/>
    <w:rsid w:val="007207B0"/>
    <w:rsid w:val="007363E9"/>
    <w:rsid w:val="007378B9"/>
    <w:rsid w:val="0077081C"/>
    <w:rsid w:val="00772137"/>
    <w:rsid w:val="00784D24"/>
    <w:rsid w:val="00795AF3"/>
    <w:rsid w:val="00796DE8"/>
    <w:rsid w:val="007C0AB7"/>
    <w:rsid w:val="007C1984"/>
    <w:rsid w:val="007C32DC"/>
    <w:rsid w:val="007C6E12"/>
    <w:rsid w:val="007D095C"/>
    <w:rsid w:val="00805D23"/>
    <w:rsid w:val="00806F48"/>
    <w:rsid w:val="008310B1"/>
    <w:rsid w:val="00832F3C"/>
    <w:rsid w:val="0086166F"/>
    <w:rsid w:val="008839AA"/>
    <w:rsid w:val="008935CA"/>
    <w:rsid w:val="008A6E36"/>
    <w:rsid w:val="008A77BD"/>
    <w:rsid w:val="008B592C"/>
    <w:rsid w:val="008C2395"/>
    <w:rsid w:val="008C41AC"/>
    <w:rsid w:val="008D19A1"/>
    <w:rsid w:val="008D4F9C"/>
    <w:rsid w:val="008D5A96"/>
    <w:rsid w:val="008E5C08"/>
    <w:rsid w:val="008F389E"/>
    <w:rsid w:val="008F6E79"/>
    <w:rsid w:val="008F755A"/>
    <w:rsid w:val="00902F1A"/>
    <w:rsid w:val="0090777E"/>
    <w:rsid w:val="00915748"/>
    <w:rsid w:val="00932A50"/>
    <w:rsid w:val="00934AD9"/>
    <w:rsid w:val="0093559B"/>
    <w:rsid w:val="00966473"/>
    <w:rsid w:val="00973C9E"/>
    <w:rsid w:val="009D0724"/>
    <w:rsid w:val="009D1C0A"/>
    <w:rsid w:val="009D301A"/>
    <w:rsid w:val="009E1F80"/>
    <w:rsid w:val="009F5860"/>
    <w:rsid w:val="00A01059"/>
    <w:rsid w:val="00A02317"/>
    <w:rsid w:val="00A1511F"/>
    <w:rsid w:val="00A24989"/>
    <w:rsid w:val="00A31438"/>
    <w:rsid w:val="00A367F0"/>
    <w:rsid w:val="00A3771A"/>
    <w:rsid w:val="00A542ED"/>
    <w:rsid w:val="00A7026A"/>
    <w:rsid w:val="00A82787"/>
    <w:rsid w:val="00A853E1"/>
    <w:rsid w:val="00A90EE9"/>
    <w:rsid w:val="00AA3FCD"/>
    <w:rsid w:val="00AB11FB"/>
    <w:rsid w:val="00AB23D4"/>
    <w:rsid w:val="00AB3F31"/>
    <w:rsid w:val="00AB79AF"/>
    <w:rsid w:val="00AC1F8C"/>
    <w:rsid w:val="00AC2BE4"/>
    <w:rsid w:val="00AF4DC9"/>
    <w:rsid w:val="00B00BA6"/>
    <w:rsid w:val="00B26761"/>
    <w:rsid w:val="00B371C5"/>
    <w:rsid w:val="00B40FD9"/>
    <w:rsid w:val="00B535A3"/>
    <w:rsid w:val="00B65802"/>
    <w:rsid w:val="00BB3F81"/>
    <w:rsid w:val="00BB686F"/>
    <w:rsid w:val="00BF15FB"/>
    <w:rsid w:val="00C050F7"/>
    <w:rsid w:val="00C11FF7"/>
    <w:rsid w:val="00C211D3"/>
    <w:rsid w:val="00C30272"/>
    <w:rsid w:val="00C360EB"/>
    <w:rsid w:val="00C5002C"/>
    <w:rsid w:val="00C549EF"/>
    <w:rsid w:val="00C70D46"/>
    <w:rsid w:val="00C725C6"/>
    <w:rsid w:val="00C73BA9"/>
    <w:rsid w:val="00C7591F"/>
    <w:rsid w:val="00C76C52"/>
    <w:rsid w:val="00C814D7"/>
    <w:rsid w:val="00C81F6A"/>
    <w:rsid w:val="00CD576B"/>
    <w:rsid w:val="00D21DB8"/>
    <w:rsid w:val="00D3107A"/>
    <w:rsid w:val="00D35555"/>
    <w:rsid w:val="00D42693"/>
    <w:rsid w:val="00D4563E"/>
    <w:rsid w:val="00D508E1"/>
    <w:rsid w:val="00D562B3"/>
    <w:rsid w:val="00D66E4E"/>
    <w:rsid w:val="00D67247"/>
    <w:rsid w:val="00D71FA8"/>
    <w:rsid w:val="00D725D7"/>
    <w:rsid w:val="00D7291B"/>
    <w:rsid w:val="00D75032"/>
    <w:rsid w:val="00D75672"/>
    <w:rsid w:val="00D75C5F"/>
    <w:rsid w:val="00DA21CC"/>
    <w:rsid w:val="00DA6483"/>
    <w:rsid w:val="00DB7A14"/>
    <w:rsid w:val="00DE5865"/>
    <w:rsid w:val="00DE77B2"/>
    <w:rsid w:val="00E02356"/>
    <w:rsid w:val="00E12295"/>
    <w:rsid w:val="00E21510"/>
    <w:rsid w:val="00E22B5C"/>
    <w:rsid w:val="00E41D9E"/>
    <w:rsid w:val="00E42E74"/>
    <w:rsid w:val="00E44E3B"/>
    <w:rsid w:val="00E475C6"/>
    <w:rsid w:val="00E61823"/>
    <w:rsid w:val="00E626A9"/>
    <w:rsid w:val="00E66024"/>
    <w:rsid w:val="00E66811"/>
    <w:rsid w:val="00E83527"/>
    <w:rsid w:val="00E93B1C"/>
    <w:rsid w:val="00E97807"/>
    <w:rsid w:val="00EA77E0"/>
    <w:rsid w:val="00EC1911"/>
    <w:rsid w:val="00EE46CF"/>
    <w:rsid w:val="00EE5EF0"/>
    <w:rsid w:val="00EF43F8"/>
    <w:rsid w:val="00F02074"/>
    <w:rsid w:val="00F14C81"/>
    <w:rsid w:val="00F179F1"/>
    <w:rsid w:val="00F30F51"/>
    <w:rsid w:val="00F4153A"/>
    <w:rsid w:val="00F43DD4"/>
    <w:rsid w:val="00F4655D"/>
    <w:rsid w:val="00F525AB"/>
    <w:rsid w:val="00F55A3A"/>
    <w:rsid w:val="00F744BC"/>
    <w:rsid w:val="00F81D0E"/>
    <w:rsid w:val="00F84050"/>
    <w:rsid w:val="00F90900"/>
    <w:rsid w:val="00FA0048"/>
    <w:rsid w:val="00FA60AC"/>
    <w:rsid w:val="00FC3C1E"/>
    <w:rsid w:val="00FC50FA"/>
    <w:rsid w:val="00FD5650"/>
    <w:rsid w:val="00FF0F2F"/>
    <w:rsid w:val="00FF3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2988B"/>
  <w15:docId w15:val="{18B6C7DE-3E89-9A45-B07D-6D1A9EE3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3C9E"/>
    <w:pPr>
      <w:spacing w:after="200" w:line="276" w:lineRule="auto"/>
    </w:pPr>
  </w:style>
  <w:style w:type="paragraph" w:styleId="Titolo1">
    <w:name w:val="heading 1"/>
    <w:basedOn w:val="Normale"/>
    <w:link w:val="Titolo1Carattere"/>
    <w:uiPriority w:val="99"/>
    <w:qFormat/>
    <w:locked/>
    <w:rsid w:val="00B535A3"/>
    <w:pPr>
      <w:widowControl w:val="0"/>
      <w:autoSpaceDE w:val="0"/>
      <w:autoSpaceDN w:val="0"/>
      <w:spacing w:after="0" w:line="240" w:lineRule="auto"/>
      <w:ind w:left="112"/>
      <w:jc w:val="both"/>
      <w:outlineLvl w:val="0"/>
    </w:pPr>
    <w:rPr>
      <w:rFonts w:ascii="Times New Roman" w:hAnsi="Times New Roman"/>
      <w:b/>
      <w:bCs/>
      <w:sz w:val="24"/>
      <w:szCs w:val="24"/>
    </w:rPr>
  </w:style>
  <w:style w:type="paragraph" w:styleId="Titolo3">
    <w:name w:val="heading 3"/>
    <w:basedOn w:val="Normale"/>
    <w:next w:val="Normale"/>
    <w:link w:val="Titolo3Carattere"/>
    <w:semiHidden/>
    <w:unhideWhenUsed/>
    <w:qFormat/>
    <w:locked/>
    <w:rsid w:val="00A3771A"/>
    <w:pPr>
      <w:keepNext/>
      <w:keepLines/>
      <w:spacing w:before="200" w:after="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semiHidden/>
    <w:unhideWhenUsed/>
    <w:qFormat/>
    <w:locked/>
    <w:rsid w:val="004C08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paragraph" w:styleId="Paragrafoelenco">
    <w:name w:val="List Paragraph"/>
    <w:basedOn w:val="Normale"/>
    <w:uiPriority w:val="34"/>
    <w:qFormat/>
    <w:rsid w:val="00287498"/>
    <w:pPr>
      <w:ind w:left="720"/>
      <w:contextualSpacing/>
    </w:pPr>
  </w:style>
  <w:style w:type="paragraph" w:styleId="Sottotitolo">
    <w:name w:val="Subtitle"/>
    <w:basedOn w:val="Normale"/>
    <w:next w:val="Normale"/>
    <w:link w:val="SottotitoloCarattere"/>
    <w:qFormat/>
    <w:rsid w:val="00287498"/>
    <w:pPr>
      <w:numPr>
        <w:ilvl w:val="1"/>
      </w:numPr>
    </w:pPr>
    <w:rPr>
      <w:rFonts w:ascii="Cambria" w:hAnsi="Cambria"/>
      <w:i/>
      <w:iCs/>
      <w:color w:val="4F81BD"/>
      <w:spacing w:val="15"/>
      <w:sz w:val="24"/>
      <w:szCs w:val="24"/>
    </w:rPr>
  </w:style>
  <w:style w:type="character" w:customStyle="1" w:styleId="SottotitoloCarattere">
    <w:name w:val="Sottotitolo Carattere"/>
    <w:basedOn w:val="Carpredefinitoparagrafo"/>
    <w:link w:val="Sottotitolo"/>
    <w:uiPriority w:val="99"/>
    <w:locked/>
    <w:rsid w:val="00287498"/>
    <w:rPr>
      <w:rFonts w:ascii="Cambria" w:hAnsi="Cambria" w:cs="Times New Roman"/>
      <w:i/>
      <w:iCs/>
      <w:color w:val="4F81BD"/>
      <w:spacing w:val="15"/>
      <w:sz w:val="24"/>
      <w:szCs w:val="24"/>
    </w:rPr>
  </w:style>
  <w:style w:type="table" w:styleId="Grigliatabella">
    <w:name w:val="Table Grid"/>
    <w:basedOn w:val="Tabellanormale"/>
    <w:uiPriority w:val="59"/>
    <w:rsid w:val="00FC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99"/>
    <w:qFormat/>
    <w:rsid w:val="005B2019"/>
  </w:style>
  <w:style w:type="paragraph" w:styleId="Testofumetto">
    <w:name w:val="Balloon Text"/>
    <w:basedOn w:val="Normale"/>
    <w:link w:val="TestofumettoCarattere"/>
    <w:uiPriority w:val="99"/>
    <w:semiHidden/>
    <w:rsid w:val="00191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16A5"/>
    <w:rPr>
      <w:rFonts w:ascii="Tahoma" w:hAnsi="Tahoma" w:cs="Tahoma"/>
      <w:sz w:val="16"/>
      <w:szCs w:val="16"/>
    </w:rPr>
  </w:style>
  <w:style w:type="paragraph" w:customStyle="1" w:styleId="Corpodeltesto21">
    <w:name w:val="Corpo del testo 21"/>
    <w:basedOn w:val="Normale"/>
    <w:uiPriority w:val="99"/>
    <w:rsid w:val="00C76C52"/>
    <w:pPr>
      <w:overflowPunct w:val="0"/>
      <w:autoSpaceDE w:val="0"/>
      <w:autoSpaceDN w:val="0"/>
      <w:adjustRightInd w:val="0"/>
      <w:spacing w:after="0" w:line="240" w:lineRule="auto"/>
      <w:ind w:left="4956" w:hanging="703"/>
      <w:jc w:val="both"/>
      <w:textAlignment w:val="baseline"/>
    </w:pPr>
    <w:rPr>
      <w:rFonts w:ascii="Times New Roman" w:hAnsi="Times New Roman"/>
      <w:sz w:val="24"/>
      <w:szCs w:val="20"/>
    </w:rPr>
  </w:style>
  <w:style w:type="paragraph" w:styleId="Titolo">
    <w:name w:val="Title"/>
    <w:basedOn w:val="Normale"/>
    <w:link w:val="TitoloCarattere"/>
    <w:uiPriority w:val="99"/>
    <w:qFormat/>
    <w:rsid w:val="00C76C52"/>
    <w:pPr>
      <w:spacing w:after="0" w:line="240" w:lineRule="auto"/>
      <w:jc w:val="center"/>
    </w:pPr>
    <w:rPr>
      <w:rFonts w:ascii="Times New Roman" w:hAnsi="Times New Roman"/>
      <w:b/>
      <w:sz w:val="20"/>
      <w:szCs w:val="20"/>
    </w:rPr>
  </w:style>
  <w:style w:type="character" w:customStyle="1" w:styleId="TitoloCarattere">
    <w:name w:val="Titolo Carattere"/>
    <w:basedOn w:val="Carpredefinitoparagrafo"/>
    <w:link w:val="Titolo"/>
    <w:uiPriority w:val="99"/>
    <w:locked/>
    <w:rsid w:val="00C76C52"/>
    <w:rPr>
      <w:rFonts w:ascii="Times New Roman" w:hAnsi="Times New Roman" w:cs="Times New Roman"/>
      <w:b/>
      <w:sz w:val="20"/>
      <w:szCs w:val="20"/>
    </w:rPr>
  </w:style>
  <w:style w:type="paragraph" w:customStyle="1" w:styleId="Stile">
    <w:name w:val="Stile"/>
    <w:basedOn w:val="Normale"/>
    <w:next w:val="Corpotesto"/>
    <w:uiPriority w:val="99"/>
    <w:rsid w:val="009F5860"/>
    <w:pPr>
      <w:spacing w:after="0" w:line="240" w:lineRule="auto"/>
      <w:jc w:val="both"/>
    </w:pPr>
    <w:rPr>
      <w:rFonts w:ascii="Verdana" w:hAnsi="Verdana"/>
      <w:sz w:val="20"/>
      <w:szCs w:val="24"/>
    </w:rPr>
  </w:style>
  <w:style w:type="paragraph" w:styleId="Corpodeltesto3">
    <w:name w:val="Body Text 3"/>
    <w:basedOn w:val="Normale"/>
    <w:link w:val="Corpodeltesto3Carattere"/>
    <w:uiPriority w:val="99"/>
    <w:rsid w:val="009F5860"/>
    <w:pPr>
      <w:spacing w:after="0" w:line="360" w:lineRule="auto"/>
      <w:jc w:val="both"/>
    </w:pPr>
    <w:rPr>
      <w:rFonts w:ascii="Arial" w:hAnsi="Arial" w:cs="Arial"/>
      <w:sz w:val="24"/>
      <w:szCs w:val="24"/>
    </w:rPr>
  </w:style>
  <w:style w:type="character" w:customStyle="1" w:styleId="Corpodeltesto3Carattere">
    <w:name w:val="Corpo del testo 3 Carattere"/>
    <w:basedOn w:val="Carpredefinitoparagrafo"/>
    <w:link w:val="Corpodeltesto3"/>
    <w:uiPriority w:val="99"/>
    <w:locked/>
    <w:rsid w:val="009F5860"/>
    <w:rPr>
      <w:rFonts w:ascii="Arial" w:hAnsi="Arial" w:cs="Arial"/>
      <w:sz w:val="24"/>
      <w:szCs w:val="24"/>
    </w:rPr>
  </w:style>
  <w:style w:type="paragraph" w:styleId="Corpotesto">
    <w:name w:val="Body Text"/>
    <w:basedOn w:val="Normale"/>
    <w:link w:val="CorpotestoCarattere"/>
    <w:uiPriority w:val="99"/>
    <w:semiHidden/>
    <w:rsid w:val="009F5860"/>
    <w:pPr>
      <w:spacing w:after="120"/>
    </w:pPr>
  </w:style>
  <w:style w:type="character" w:customStyle="1" w:styleId="CorpotestoCarattere">
    <w:name w:val="Corpo testo Carattere"/>
    <w:basedOn w:val="Carpredefinitoparagrafo"/>
    <w:link w:val="Corpotesto"/>
    <w:uiPriority w:val="99"/>
    <w:semiHidden/>
    <w:locked/>
    <w:rsid w:val="009F5860"/>
    <w:rPr>
      <w:rFonts w:cs="Times New Roman"/>
    </w:rPr>
  </w:style>
  <w:style w:type="character" w:styleId="Collegamentoipertestuale">
    <w:name w:val="Hyperlink"/>
    <w:basedOn w:val="Carpredefinitoparagrafo"/>
    <w:uiPriority w:val="99"/>
    <w:rsid w:val="00DE77B2"/>
    <w:rPr>
      <w:rFonts w:cs="Times New Roman"/>
      <w:color w:val="0000FF"/>
      <w:u w:val="single"/>
    </w:rPr>
  </w:style>
  <w:style w:type="paragraph" w:styleId="Mappadocumento">
    <w:name w:val="Document Map"/>
    <w:basedOn w:val="Normale"/>
    <w:link w:val="MappadocumentoCarattere"/>
    <w:uiPriority w:val="99"/>
    <w:semiHidden/>
    <w:rsid w:val="004E7FC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BF15FB"/>
    <w:rPr>
      <w:rFonts w:ascii="Times New Roman" w:hAnsi="Times New Roman" w:cs="Times New Roman"/>
      <w:sz w:val="2"/>
    </w:rPr>
  </w:style>
  <w:style w:type="paragraph" w:customStyle="1" w:styleId="Standard">
    <w:name w:val="Standard"/>
    <w:uiPriority w:val="99"/>
    <w:rsid w:val="00F8405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uiPriority w:val="99"/>
    <w:rsid w:val="00F84050"/>
    <w:pPr>
      <w:autoSpaceDE w:val="0"/>
      <w:autoSpaceDN w:val="0"/>
      <w:adjustRightInd w:val="0"/>
    </w:pPr>
    <w:rPr>
      <w:rFonts w:ascii="Tahoma" w:hAnsi="Tahoma" w:cs="Tahoma"/>
      <w:color w:val="000000"/>
      <w:sz w:val="24"/>
      <w:szCs w:val="24"/>
    </w:rPr>
  </w:style>
  <w:style w:type="character" w:customStyle="1" w:styleId="Titolo7Carattere">
    <w:name w:val="Titolo 7 Carattere"/>
    <w:basedOn w:val="Carpredefinitoparagrafo"/>
    <w:link w:val="Titolo7"/>
    <w:semiHidden/>
    <w:rsid w:val="004C08F8"/>
    <w:rPr>
      <w:rFonts w:asciiTheme="majorHAnsi" w:eastAsiaTheme="majorEastAsia" w:hAnsiTheme="majorHAnsi" w:cstheme="majorBidi"/>
      <w:i/>
      <w:iCs/>
      <w:color w:val="404040" w:themeColor="text1" w:themeTint="BF"/>
    </w:rPr>
  </w:style>
  <w:style w:type="paragraph" w:customStyle="1" w:styleId="ecxmsonormal">
    <w:name w:val="ecxmsonormal"/>
    <w:basedOn w:val="Normale"/>
    <w:uiPriority w:val="99"/>
    <w:rsid w:val="00E97807"/>
    <w:pPr>
      <w:spacing w:after="324" w:line="240" w:lineRule="auto"/>
    </w:pPr>
    <w:rPr>
      <w:rFonts w:ascii="Times New Roman" w:hAnsi="Times New Roman"/>
      <w:sz w:val="24"/>
      <w:szCs w:val="24"/>
    </w:rPr>
  </w:style>
  <w:style w:type="paragraph" w:customStyle="1" w:styleId="Istruzionidiinvio">
    <w:name w:val="Istruzioni di invio"/>
    <w:basedOn w:val="Normale"/>
    <w:rsid w:val="002E7D2D"/>
    <w:pPr>
      <w:spacing w:after="0" w:line="240" w:lineRule="auto"/>
    </w:pPr>
    <w:rPr>
      <w:rFonts w:ascii="Times New Roman" w:hAnsi="Times New Roman"/>
      <w:sz w:val="24"/>
      <w:szCs w:val="24"/>
    </w:rPr>
  </w:style>
  <w:style w:type="character" w:styleId="Collegamentovisitato">
    <w:name w:val="FollowedHyperlink"/>
    <w:basedOn w:val="Carpredefinitoparagrafo"/>
    <w:uiPriority w:val="99"/>
    <w:semiHidden/>
    <w:unhideWhenUsed/>
    <w:rsid w:val="008839AA"/>
    <w:rPr>
      <w:color w:val="800080" w:themeColor="followedHyperlink"/>
      <w:u w:val="single"/>
    </w:rPr>
  </w:style>
  <w:style w:type="character" w:customStyle="1" w:styleId="Titolo3Carattere">
    <w:name w:val="Titolo 3 Carattere"/>
    <w:basedOn w:val="Carpredefinitoparagrafo"/>
    <w:link w:val="Titolo3"/>
    <w:semiHidden/>
    <w:rsid w:val="00A3771A"/>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8A77BD"/>
    <w:pPr>
      <w:spacing w:before="100" w:beforeAutospacing="1" w:after="100" w:afterAutospacing="1" w:line="240" w:lineRule="auto"/>
    </w:pPr>
    <w:rPr>
      <w:rFonts w:ascii="Times New Roman" w:hAnsi="Times New Roman"/>
      <w:sz w:val="24"/>
      <w:szCs w:val="24"/>
    </w:rPr>
  </w:style>
  <w:style w:type="character" w:customStyle="1" w:styleId="s1">
    <w:name w:val="s1"/>
    <w:basedOn w:val="Carpredefinitoparagrafo"/>
    <w:rsid w:val="008A77BD"/>
  </w:style>
  <w:style w:type="paragraph" w:customStyle="1" w:styleId="Testopreformattato">
    <w:name w:val="Testo preformattato"/>
    <w:basedOn w:val="Normale"/>
    <w:rsid w:val="00396755"/>
    <w:pPr>
      <w:widowControl w:val="0"/>
      <w:suppressAutoHyphens/>
      <w:spacing w:after="0" w:line="240" w:lineRule="auto"/>
    </w:pPr>
    <w:rPr>
      <w:rFonts w:ascii="Times New Roman" w:hAnsi="Times New Roman"/>
      <w:sz w:val="20"/>
      <w:szCs w:val="20"/>
      <w:lang w:bidi="it-IT"/>
    </w:rPr>
  </w:style>
  <w:style w:type="paragraph" w:styleId="Intestazione">
    <w:name w:val="header"/>
    <w:basedOn w:val="Normale"/>
    <w:link w:val="IntestazioneCarattere"/>
    <w:uiPriority w:val="99"/>
    <w:unhideWhenUsed/>
    <w:rsid w:val="00CD57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76B"/>
  </w:style>
  <w:style w:type="paragraph" w:styleId="Pidipagina">
    <w:name w:val="footer"/>
    <w:basedOn w:val="Normale"/>
    <w:link w:val="PidipaginaCarattere"/>
    <w:uiPriority w:val="99"/>
    <w:unhideWhenUsed/>
    <w:rsid w:val="00CD57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073">
      <w:bodyDiv w:val="1"/>
      <w:marLeft w:val="0"/>
      <w:marRight w:val="0"/>
      <w:marTop w:val="0"/>
      <w:marBottom w:val="0"/>
      <w:divBdr>
        <w:top w:val="none" w:sz="0" w:space="0" w:color="auto"/>
        <w:left w:val="none" w:sz="0" w:space="0" w:color="auto"/>
        <w:bottom w:val="none" w:sz="0" w:space="0" w:color="auto"/>
        <w:right w:val="none" w:sz="0" w:space="0" w:color="auto"/>
      </w:divBdr>
    </w:div>
    <w:div w:id="212347732">
      <w:bodyDiv w:val="1"/>
      <w:marLeft w:val="0"/>
      <w:marRight w:val="0"/>
      <w:marTop w:val="0"/>
      <w:marBottom w:val="0"/>
      <w:divBdr>
        <w:top w:val="none" w:sz="0" w:space="0" w:color="auto"/>
        <w:left w:val="none" w:sz="0" w:space="0" w:color="auto"/>
        <w:bottom w:val="none" w:sz="0" w:space="0" w:color="auto"/>
        <w:right w:val="none" w:sz="0" w:space="0" w:color="auto"/>
      </w:divBdr>
    </w:div>
    <w:div w:id="275216942">
      <w:bodyDiv w:val="1"/>
      <w:marLeft w:val="0"/>
      <w:marRight w:val="0"/>
      <w:marTop w:val="0"/>
      <w:marBottom w:val="0"/>
      <w:divBdr>
        <w:top w:val="none" w:sz="0" w:space="0" w:color="auto"/>
        <w:left w:val="none" w:sz="0" w:space="0" w:color="auto"/>
        <w:bottom w:val="none" w:sz="0" w:space="0" w:color="auto"/>
        <w:right w:val="none" w:sz="0" w:space="0" w:color="auto"/>
      </w:divBdr>
    </w:div>
    <w:div w:id="282923328">
      <w:bodyDiv w:val="1"/>
      <w:marLeft w:val="0"/>
      <w:marRight w:val="0"/>
      <w:marTop w:val="0"/>
      <w:marBottom w:val="0"/>
      <w:divBdr>
        <w:top w:val="none" w:sz="0" w:space="0" w:color="auto"/>
        <w:left w:val="none" w:sz="0" w:space="0" w:color="auto"/>
        <w:bottom w:val="none" w:sz="0" w:space="0" w:color="auto"/>
        <w:right w:val="none" w:sz="0" w:space="0" w:color="auto"/>
      </w:divBdr>
      <w:divsChild>
        <w:div w:id="1977222162">
          <w:marLeft w:val="0"/>
          <w:marRight w:val="0"/>
          <w:marTop w:val="0"/>
          <w:marBottom w:val="0"/>
          <w:divBdr>
            <w:top w:val="none" w:sz="0" w:space="0" w:color="auto"/>
            <w:left w:val="none" w:sz="0" w:space="0" w:color="auto"/>
            <w:bottom w:val="none" w:sz="0" w:space="0" w:color="auto"/>
            <w:right w:val="none" w:sz="0" w:space="0" w:color="auto"/>
          </w:divBdr>
        </w:div>
        <w:div w:id="1067724172">
          <w:marLeft w:val="0"/>
          <w:marRight w:val="0"/>
          <w:marTop w:val="0"/>
          <w:marBottom w:val="0"/>
          <w:divBdr>
            <w:top w:val="none" w:sz="0" w:space="0" w:color="auto"/>
            <w:left w:val="none" w:sz="0" w:space="0" w:color="auto"/>
            <w:bottom w:val="none" w:sz="0" w:space="0" w:color="auto"/>
            <w:right w:val="none" w:sz="0" w:space="0" w:color="auto"/>
          </w:divBdr>
        </w:div>
        <w:div w:id="1621644736">
          <w:marLeft w:val="0"/>
          <w:marRight w:val="0"/>
          <w:marTop w:val="0"/>
          <w:marBottom w:val="0"/>
          <w:divBdr>
            <w:top w:val="none" w:sz="0" w:space="0" w:color="auto"/>
            <w:left w:val="none" w:sz="0" w:space="0" w:color="auto"/>
            <w:bottom w:val="none" w:sz="0" w:space="0" w:color="auto"/>
            <w:right w:val="none" w:sz="0" w:space="0" w:color="auto"/>
          </w:divBdr>
        </w:div>
        <w:div w:id="1403218853">
          <w:marLeft w:val="0"/>
          <w:marRight w:val="0"/>
          <w:marTop w:val="0"/>
          <w:marBottom w:val="0"/>
          <w:divBdr>
            <w:top w:val="none" w:sz="0" w:space="0" w:color="auto"/>
            <w:left w:val="none" w:sz="0" w:space="0" w:color="auto"/>
            <w:bottom w:val="none" w:sz="0" w:space="0" w:color="auto"/>
            <w:right w:val="none" w:sz="0" w:space="0" w:color="auto"/>
          </w:divBdr>
        </w:div>
        <w:div w:id="1195118705">
          <w:marLeft w:val="0"/>
          <w:marRight w:val="0"/>
          <w:marTop w:val="0"/>
          <w:marBottom w:val="0"/>
          <w:divBdr>
            <w:top w:val="none" w:sz="0" w:space="0" w:color="auto"/>
            <w:left w:val="none" w:sz="0" w:space="0" w:color="auto"/>
            <w:bottom w:val="none" w:sz="0" w:space="0" w:color="auto"/>
            <w:right w:val="none" w:sz="0" w:space="0" w:color="auto"/>
          </w:divBdr>
        </w:div>
        <w:div w:id="1256745705">
          <w:marLeft w:val="0"/>
          <w:marRight w:val="0"/>
          <w:marTop w:val="0"/>
          <w:marBottom w:val="0"/>
          <w:divBdr>
            <w:top w:val="none" w:sz="0" w:space="0" w:color="auto"/>
            <w:left w:val="none" w:sz="0" w:space="0" w:color="auto"/>
            <w:bottom w:val="none" w:sz="0" w:space="0" w:color="auto"/>
            <w:right w:val="none" w:sz="0" w:space="0" w:color="auto"/>
          </w:divBdr>
        </w:div>
      </w:divsChild>
    </w:div>
    <w:div w:id="345138140">
      <w:bodyDiv w:val="1"/>
      <w:marLeft w:val="0"/>
      <w:marRight w:val="0"/>
      <w:marTop w:val="0"/>
      <w:marBottom w:val="0"/>
      <w:divBdr>
        <w:top w:val="none" w:sz="0" w:space="0" w:color="auto"/>
        <w:left w:val="none" w:sz="0" w:space="0" w:color="auto"/>
        <w:bottom w:val="none" w:sz="0" w:space="0" w:color="auto"/>
        <w:right w:val="none" w:sz="0" w:space="0" w:color="auto"/>
      </w:divBdr>
    </w:div>
    <w:div w:id="397216780">
      <w:bodyDiv w:val="1"/>
      <w:marLeft w:val="0"/>
      <w:marRight w:val="0"/>
      <w:marTop w:val="0"/>
      <w:marBottom w:val="0"/>
      <w:divBdr>
        <w:top w:val="none" w:sz="0" w:space="0" w:color="auto"/>
        <w:left w:val="none" w:sz="0" w:space="0" w:color="auto"/>
        <w:bottom w:val="none" w:sz="0" w:space="0" w:color="auto"/>
        <w:right w:val="none" w:sz="0" w:space="0" w:color="auto"/>
      </w:divBdr>
    </w:div>
    <w:div w:id="477764778">
      <w:bodyDiv w:val="1"/>
      <w:marLeft w:val="0"/>
      <w:marRight w:val="0"/>
      <w:marTop w:val="0"/>
      <w:marBottom w:val="0"/>
      <w:divBdr>
        <w:top w:val="none" w:sz="0" w:space="0" w:color="auto"/>
        <w:left w:val="none" w:sz="0" w:space="0" w:color="auto"/>
        <w:bottom w:val="none" w:sz="0" w:space="0" w:color="auto"/>
        <w:right w:val="none" w:sz="0" w:space="0" w:color="auto"/>
      </w:divBdr>
    </w:div>
    <w:div w:id="574239480">
      <w:bodyDiv w:val="1"/>
      <w:marLeft w:val="0"/>
      <w:marRight w:val="0"/>
      <w:marTop w:val="0"/>
      <w:marBottom w:val="0"/>
      <w:divBdr>
        <w:top w:val="none" w:sz="0" w:space="0" w:color="auto"/>
        <w:left w:val="none" w:sz="0" w:space="0" w:color="auto"/>
        <w:bottom w:val="none" w:sz="0" w:space="0" w:color="auto"/>
        <w:right w:val="none" w:sz="0" w:space="0" w:color="auto"/>
      </w:divBdr>
    </w:div>
    <w:div w:id="686561931">
      <w:bodyDiv w:val="1"/>
      <w:marLeft w:val="0"/>
      <w:marRight w:val="0"/>
      <w:marTop w:val="0"/>
      <w:marBottom w:val="0"/>
      <w:divBdr>
        <w:top w:val="none" w:sz="0" w:space="0" w:color="auto"/>
        <w:left w:val="none" w:sz="0" w:space="0" w:color="auto"/>
        <w:bottom w:val="none" w:sz="0" w:space="0" w:color="auto"/>
        <w:right w:val="none" w:sz="0" w:space="0" w:color="auto"/>
      </w:divBdr>
    </w:div>
    <w:div w:id="692608336">
      <w:bodyDiv w:val="1"/>
      <w:marLeft w:val="0"/>
      <w:marRight w:val="0"/>
      <w:marTop w:val="0"/>
      <w:marBottom w:val="0"/>
      <w:divBdr>
        <w:top w:val="none" w:sz="0" w:space="0" w:color="auto"/>
        <w:left w:val="none" w:sz="0" w:space="0" w:color="auto"/>
        <w:bottom w:val="none" w:sz="0" w:space="0" w:color="auto"/>
        <w:right w:val="none" w:sz="0" w:space="0" w:color="auto"/>
      </w:divBdr>
    </w:div>
    <w:div w:id="757748114">
      <w:bodyDiv w:val="1"/>
      <w:marLeft w:val="0"/>
      <w:marRight w:val="0"/>
      <w:marTop w:val="0"/>
      <w:marBottom w:val="0"/>
      <w:divBdr>
        <w:top w:val="none" w:sz="0" w:space="0" w:color="auto"/>
        <w:left w:val="none" w:sz="0" w:space="0" w:color="auto"/>
        <w:bottom w:val="none" w:sz="0" w:space="0" w:color="auto"/>
        <w:right w:val="none" w:sz="0" w:space="0" w:color="auto"/>
      </w:divBdr>
    </w:div>
    <w:div w:id="844050132">
      <w:bodyDiv w:val="1"/>
      <w:marLeft w:val="0"/>
      <w:marRight w:val="0"/>
      <w:marTop w:val="0"/>
      <w:marBottom w:val="0"/>
      <w:divBdr>
        <w:top w:val="none" w:sz="0" w:space="0" w:color="auto"/>
        <w:left w:val="none" w:sz="0" w:space="0" w:color="auto"/>
        <w:bottom w:val="none" w:sz="0" w:space="0" w:color="auto"/>
        <w:right w:val="none" w:sz="0" w:space="0" w:color="auto"/>
      </w:divBdr>
    </w:div>
    <w:div w:id="868833057">
      <w:bodyDiv w:val="1"/>
      <w:marLeft w:val="0"/>
      <w:marRight w:val="0"/>
      <w:marTop w:val="0"/>
      <w:marBottom w:val="0"/>
      <w:divBdr>
        <w:top w:val="none" w:sz="0" w:space="0" w:color="auto"/>
        <w:left w:val="none" w:sz="0" w:space="0" w:color="auto"/>
        <w:bottom w:val="none" w:sz="0" w:space="0" w:color="auto"/>
        <w:right w:val="none" w:sz="0" w:space="0" w:color="auto"/>
      </w:divBdr>
    </w:div>
    <w:div w:id="908348385">
      <w:marLeft w:val="0"/>
      <w:marRight w:val="0"/>
      <w:marTop w:val="0"/>
      <w:marBottom w:val="0"/>
      <w:divBdr>
        <w:top w:val="none" w:sz="0" w:space="0" w:color="auto"/>
        <w:left w:val="none" w:sz="0" w:space="0" w:color="auto"/>
        <w:bottom w:val="none" w:sz="0" w:space="0" w:color="auto"/>
        <w:right w:val="none" w:sz="0" w:space="0" w:color="auto"/>
      </w:divBdr>
    </w:div>
    <w:div w:id="908348386">
      <w:marLeft w:val="0"/>
      <w:marRight w:val="0"/>
      <w:marTop w:val="0"/>
      <w:marBottom w:val="0"/>
      <w:divBdr>
        <w:top w:val="none" w:sz="0" w:space="0" w:color="auto"/>
        <w:left w:val="none" w:sz="0" w:space="0" w:color="auto"/>
        <w:bottom w:val="none" w:sz="0" w:space="0" w:color="auto"/>
        <w:right w:val="none" w:sz="0" w:space="0" w:color="auto"/>
      </w:divBdr>
    </w:div>
    <w:div w:id="908348387">
      <w:marLeft w:val="0"/>
      <w:marRight w:val="0"/>
      <w:marTop w:val="0"/>
      <w:marBottom w:val="0"/>
      <w:divBdr>
        <w:top w:val="none" w:sz="0" w:space="0" w:color="auto"/>
        <w:left w:val="none" w:sz="0" w:space="0" w:color="auto"/>
        <w:bottom w:val="none" w:sz="0" w:space="0" w:color="auto"/>
        <w:right w:val="none" w:sz="0" w:space="0" w:color="auto"/>
      </w:divBdr>
    </w:div>
    <w:div w:id="908348388">
      <w:marLeft w:val="0"/>
      <w:marRight w:val="0"/>
      <w:marTop w:val="0"/>
      <w:marBottom w:val="0"/>
      <w:divBdr>
        <w:top w:val="none" w:sz="0" w:space="0" w:color="auto"/>
        <w:left w:val="none" w:sz="0" w:space="0" w:color="auto"/>
        <w:bottom w:val="none" w:sz="0" w:space="0" w:color="auto"/>
        <w:right w:val="none" w:sz="0" w:space="0" w:color="auto"/>
      </w:divBdr>
    </w:div>
    <w:div w:id="1013188272">
      <w:bodyDiv w:val="1"/>
      <w:marLeft w:val="0"/>
      <w:marRight w:val="0"/>
      <w:marTop w:val="0"/>
      <w:marBottom w:val="0"/>
      <w:divBdr>
        <w:top w:val="none" w:sz="0" w:space="0" w:color="auto"/>
        <w:left w:val="none" w:sz="0" w:space="0" w:color="auto"/>
        <w:bottom w:val="none" w:sz="0" w:space="0" w:color="auto"/>
        <w:right w:val="none" w:sz="0" w:space="0" w:color="auto"/>
      </w:divBdr>
    </w:div>
    <w:div w:id="1019968619">
      <w:bodyDiv w:val="1"/>
      <w:marLeft w:val="0"/>
      <w:marRight w:val="0"/>
      <w:marTop w:val="0"/>
      <w:marBottom w:val="0"/>
      <w:divBdr>
        <w:top w:val="none" w:sz="0" w:space="0" w:color="auto"/>
        <w:left w:val="none" w:sz="0" w:space="0" w:color="auto"/>
        <w:bottom w:val="none" w:sz="0" w:space="0" w:color="auto"/>
        <w:right w:val="none" w:sz="0" w:space="0" w:color="auto"/>
      </w:divBdr>
    </w:div>
    <w:div w:id="1112747023">
      <w:bodyDiv w:val="1"/>
      <w:marLeft w:val="0"/>
      <w:marRight w:val="0"/>
      <w:marTop w:val="0"/>
      <w:marBottom w:val="0"/>
      <w:divBdr>
        <w:top w:val="none" w:sz="0" w:space="0" w:color="auto"/>
        <w:left w:val="none" w:sz="0" w:space="0" w:color="auto"/>
        <w:bottom w:val="none" w:sz="0" w:space="0" w:color="auto"/>
        <w:right w:val="none" w:sz="0" w:space="0" w:color="auto"/>
      </w:divBdr>
    </w:div>
    <w:div w:id="1143621105">
      <w:bodyDiv w:val="1"/>
      <w:marLeft w:val="0"/>
      <w:marRight w:val="0"/>
      <w:marTop w:val="0"/>
      <w:marBottom w:val="0"/>
      <w:divBdr>
        <w:top w:val="none" w:sz="0" w:space="0" w:color="auto"/>
        <w:left w:val="none" w:sz="0" w:space="0" w:color="auto"/>
        <w:bottom w:val="none" w:sz="0" w:space="0" w:color="auto"/>
        <w:right w:val="none" w:sz="0" w:space="0" w:color="auto"/>
      </w:divBdr>
    </w:div>
    <w:div w:id="1500391257">
      <w:bodyDiv w:val="1"/>
      <w:marLeft w:val="0"/>
      <w:marRight w:val="0"/>
      <w:marTop w:val="0"/>
      <w:marBottom w:val="0"/>
      <w:divBdr>
        <w:top w:val="none" w:sz="0" w:space="0" w:color="auto"/>
        <w:left w:val="none" w:sz="0" w:space="0" w:color="auto"/>
        <w:bottom w:val="none" w:sz="0" w:space="0" w:color="auto"/>
        <w:right w:val="none" w:sz="0" w:space="0" w:color="auto"/>
      </w:divBdr>
    </w:div>
    <w:div w:id="1569805103">
      <w:bodyDiv w:val="1"/>
      <w:marLeft w:val="0"/>
      <w:marRight w:val="0"/>
      <w:marTop w:val="0"/>
      <w:marBottom w:val="0"/>
      <w:divBdr>
        <w:top w:val="none" w:sz="0" w:space="0" w:color="auto"/>
        <w:left w:val="none" w:sz="0" w:space="0" w:color="auto"/>
        <w:bottom w:val="none" w:sz="0" w:space="0" w:color="auto"/>
        <w:right w:val="none" w:sz="0" w:space="0" w:color="auto"/>
      </w:divBdr>
    </w:div>
    <w:div w:id="1658343560">
      <w:bodyDiv w:val="1"/>
      <w:marLeft w:val="0"/>
      <w:marRight w:val="0"/>
      <w:marTop w:val="0"/>
      <w:marBottom w:val="0"/>
      <w:divBdr>
        <w:top w:val="none" w:sz="0" w:space="0" w:color="auto"/>
        <w:left w:val="none" w:sz="0" w:space="0" w:color="auto"/>
        <w:bottom w:val="none" w:sz="0" w:space="0" w:color="auto"/>
        <w:right w:val="none" w:sz="0" w:space="0" w:color="auto"/>
      </w:divBdr>
    </w:div>
    <w:div w:id="1768690301">
      <w:bodyDiv w:val="1"/>
      <w:marLeft w:val="0"/>
      <w:marRight w:val="0"/>
      <w:marTop w:val="0"/>
      <w:marBottom w:val="0"/>
      <w:divBdr>
        <w:top w:val="none" w:sz="0" w:space="0" w:color="auto"/>
        <w:left w:val="none" w:sz="0" w:space="0" w:color="auto"/>
        <w:bottom w:val="none" w:sz="0" w:space="0" w:color="auto"/>
        <w:right w:val="none" w:sz="0" w:space="0" w:color="auto"/>
      </w:divBdr>
      <w:divsChild>
        <w:div w:id="121926187">
          <w:marLeft w:val="0"/>
          <w:marRight w:val="0"/>
          <w:marTop w:val="120"/>
          <w:marBottom w:val="0"/>
          <w:divBdr>
            <w:top w:val="none" w:sz="0" w:space="0" w:color="auto"/>
            <w:left w:val="none" w:sz="0" w:space="0" w:color="auto"/>
            <w:bottom w:val="none" w:sz="0" w:space="0" w:color="auto"/>
            <w:right w:val="none" w:sz="0" w:space="0" w:color="auto"/>
          </w:divBdr>
          <w:divsChild>
            <w:div w:id="1990861626">
              <w:marLeft w:val="0"/>
              <w:marRight w:val="0"/>
              <w:marTop w:val="0"/>
              <w:marBottom w:val="0"/>
              <w:divBdr>
                <w:top w:val="none" w:sz="0" w:space="0" w:color="auto"/>
                <w:left w:val="none" w:sz="0" w:space="0" w:color="auto"/>
                <w:bottom w:val="none" w:sz="0" w:space="0" w:color="auto"/>
                <w:right w:val="none" w:sz="0" w:space="0" w:color="auto"/>
              </w:divBdr>
            </w:div>
          </w:divsChild>
        </w:div>
        <w:div w:id="881091338">
          <w:marLeft w:val="0"/>
          <w:marRight w:val="0"/>
          <w:marTop w:val="120"/>
          <w:marBottom w:val="0"/>
          <w:divBdr>
            <w:top w:val="none" w:sz="0" w:space="0" w:color="auto"/>
            <w:left w:val="none" w:sz="0" w:space="0" w:color="auto"/>
            <w:bottom w:val="none" w:sz="0" w:space="0" w:color="auto"/>
            <w:right w:val="none" w:sz="0" w:space="0" w:color="auto"/>
          </w:divBdr>
          <w:divsChild>
            <w:div w:id="228616160">
              <w:marLeft w:val="0"/>
              <w:marRight w:val="0"/>
              <w:marTop w:val="0"/>
              <w:marBottom w:val="0"/>
              <w:divBdr>
                <w:top w:val="none" w:sz="0" w:space="0" w:color="auto"/>
                <w:left w:val="none" w:sz="0" w:space="0" w:color="auto"/>
                <w:bottom w:val="none" w:sz="0" w:space="0" w:color="auto"/>
                <w:right w:val="none" w:sz="0" w:space="0" w:color="auto"/>
              </w:divBdr>
            </w:div>
          </w:divsChild>
        </w:div>
        <w:div w:id="1786197803">
          <w:marLeft w:val="0"/>
          <w:marRight w:val="0"/>
          <w:marTop w:val="120"/>
          <w:marBottom w:val="0"/>
          <w:divBdr>
            <w:top w:val="none" w:sz="0" w:space="0" w:color="auto"/>
            <w:left w:val="none" w:sz="0" w:space="0" w:color="auto"/>
            <w:bottom w:val="none" w:sz="0" w:space="0" w:color="auto"/>
            <w:right w:val="none" w:sz="0" w:space="0" w:color="auto"/>
          </w:divBdr>
          <w:divsChild>
            <w:div w:id="450779794">
              <w:marLeft w:val="0"/>
              <w:marRight w:val="0"/>
              <w:marTop w:val="0"/>
              <w:marBottom w:val="0"/>
              <w:divBdr>
                <w:top w:val="none" w:sz="0" w:space="0" w:color="auto"/>
                <w:left w:val="none" w:sz="0" w:space="0" w:color="auto"/>
                <w:bottom w:val="none" w:sz="0" w:space="0" w:color="auto"/>
                <w:right w:val="none" w:sz="0" w:space="0" w:color="auto"/>
              </w:divBdr>
            </w:div>
            <w:div w:id="1110245976">
              <w:marLeft w:val="0"/>
              <w:marRight w:val="0"/>
              <w:marTop w:val="0"/>
              <w:marBottom w:val="0"/>
              <w:divBdr>
                <w:top w:val="none" w:sz="0" w:space="0" w:color="auto"/>
                <w:left w:val="none" w:sz="0" w:space="0" w:color="auto"/>
                <w:bottom w:val="none" w:sz="0" w:space="0" w:color="auto"/>
                <w:right w:val="none" w:sz="0" w:space="0" w:color="auto"/>
              </w:divBdr>
            </w:div>
          </w:divsChild>
        </w:div>
        <w:div w:id="1007289384">
          <w:marLeft w:val="0"/>
          <w:marRight w:val="0"/>
          <w:marTop w:val="120"/>
          <w:marBottom w:val="0"/>
          <w:divBdr>
            <w:top w:val="none" w:sz="0" w:space="0" w:color="auto"/>
            <w:left w:val="none" w:sz="0" w:space="0" w:color="auto"/>
            <w:bottom w:val="none" w:sz="0" w:space="0" w:color="auto"/>
            <w:right w:val="none" w:sz="0" w:space="0" w:color="auto"/>
          </w:divBdr>
          <w:divsChild>
            <w:div w:id="1925261674">
              <w:marLeft w:val="0"/>
              <w:marRight w:val="0"/>
              <w:marTop w:val="0"/>
              <w:marBottom w:val="0"/>
              <w:divBdr>
                <w:top w:val="none" w:sz="0" w:space="0" w:color="auto"/>
                <w:left w:val="none" w:sz="0" w:space="0" w:color="auto"/>
                <w:bottom w:val="none" w:sz="0" w:space="0" w:color="auto"/>
                <w:right w:val="none" w:sz="0" w:space="0" w:color="auto"/>
              </w:divBdr>
            </w:div>
            <w:div w:id="1516458974">
              <w:marLeft w:val="0"/>
              <w:marRight w:val="0"/>
              <w:marTop w:val="0"/>
              <w:marBottom w:val="0"/>
              <w:divBdr>
                <w:top w:val="none" w:sz="0" w:space="0" w:color="auto"/>
                <w:left w:val="none" w:sz="0" w:space="0" w:color="auto"/>
                <w:bottom w:val="none" w:sz="0" w:space="0" w:color="auto"/>
                <w:right w:val="none" w:sz="0" w:space="0" w:color="auto"/>
              </w:divBdr>
            </w:div>
            <w:div w:id="2064979104">
              <w:marLeft w:val="0"/>
              <w:marRight w:val="0"/>
              <w:marTop w:val="0"/>
              <w:marBottom w:val="0"/>
              <w:divBdr>
                <w:top w:val="none" w:sz="0" w:space="0" w:color="auto"/>
                <w:left w:val="none" w:sz="0" w:space="0" w:color="auto"/>
                <w:bottom w:val="none" w:sz="0" w:space="0" w:color="auto"/>
                <w:right w:val="none" w:sz="0" w:space="0" w:color="auto"/>
              </w:divBdr>
            </w:div>
            <w:div w:id="1052539879">
              <w:marLeft w:val="0"/>
              <w:marRight w:val="0"/>
              <w:marTop w:val="0"/>
              <w:marBottom w:val="0"/>
              <w:divBdr>
                <w:top w:val="none" w:sz="0" w:space="0" w:color="auto"/>
                <w:left w:val="none" w:sz="0" w:space="0" w:color="auto"/>
                <w:bottom w:val="none" w:sz="0" w:space="0" w:color="auto"/>
                <w:right w:val="none" w:sz="0" w:space="0" w:color="auto"/>
              </w:divBdr>
            </w:div>
            <w:div w:id="99182861">
              <w:marLeft w:val="0"/>
              <w:marRight w:val="0"/>
              <w:marTop w:val="0"/>
              <w:marBottom w:val="0"/>
              <w:divBdr>
                <w:top w:val="none" w:sz="0" w:space="0" w:color="auto"/>
                <w:left w:val="none" w:sz="0" w:space="0" w:color="auto"/>
                <w:bottom w:val="none" w:sz="0" w:space="0" w:color="auto"/>
                <w:right w:val="none" w:sz="0" w:space="0" w:color="auto"/>
              </w:divBdr>
            </w:div>
            <w:div w:id="1355841343">
              <w:marLeft w:val="0"/>
              <w:marRight w:val="0"/>
              <w:marTop w:val="0"/>
              <w:marBottom w:val="0"/>
              <w:divBdr>
                <w:top w:val="none" w:sz="0" w:space="0" w:color="auto"/>
                <w:left w:val="none" w:sz="0" w:space="0" w:color="auto"/>
                <w:bottom w:val="none" w:sz="0" w:space="0" w:color="auto"/>
                <w:right w:val="none" w:sz="0" w:space="0" w:color="auto"/>
              </w:divBdr>
            </w:div>
            <w:div w:id="1273786760">
              <w:marLeft w:val="0"/>
              <w:marRight w:val="0"/>
              <w:marTop w:val="0"/>
              <w:marBottom w:val="0"/>
              <w:divBdr>
                <w:top w:val="none" w:sz="0" w:space="0" w:color="auto"/>
                <w:left w:val="none" w:sz="0" w:space="0" w:color="auto"/>
                <w:bottom w:val="none" w:sz="0" w:space="0" w:color="auto"/>
                <w:right w:val="none" w:sz="0" w:space="0" w:color="auto"/>
              </w:divBdr>
            </w:div>
            <w:div w:id="644622447">
              <w:marLeft w:val="0"/>
              <w:marRight w:val="0"/>
              <w:marTop w:val="0"/>
              <w:marBottom w:val="0"/>
              <w:divBdr>
                <w:top w:val="none" w:sz="0" w:space="0" w:color="auto"/>
                <w:left w:val="none" w:sz="0" w:space="0" w:color="auto"/>
                <w:bottom w:val="none" w:sz="0" w:space="0" w:color="auto"/>
                <w:right w:val="none" w:sz="0" w:space="0" w:color="auto"/>
              </w:divBdr>
            </w:div>
          </w:divsChild>
        </w:div>
        <w:div w:id="942229132">
          <w:marLeft w:val="0"/>
          <w:marRight w:val="0"/>
          <w:marTop w:val="120"/>
          <w:marBottom w:val="0"/>
          <w:divBdr>
            <w:top w:val="none" w:sz="0" w:space="0" w:color="auto"/>
            <w:left w:val="none" w:sz="0" w:space="0" w:color="auto"/>
            <w:bottom w:val="none" w:sz="0" w:space="0" w:color="auto"/>
            <w:right w:val="none" w:sz="0" w:space="0" w:color="auto"/>
          </w:divBdr>
          <w:divsChild>
            <w:div w:id="1757941963">
              <w:marLeft w:val="0"/>
              <w:marRight w:val="0"/>
              <w:marTop w:val="0"/>
              <w:marBottom w:val="0"/>
              <w:divBdr>
                <w:top w:val="none" w:sz="0" w:space="0" w:color="auto"/>
                <w:left w:val="none" w:sz="0" w:space="0" w:color="auto"/>
                <w:bottom w:val="none" w:sz="0" w:space="0" w:color="auto"/>
                <w:right w:val="none" w:sz="0" w:space="0" w:color="auto"/>
              </w:divBdr>
            </w:div>
          </w:divsChild>
        </w:div>
        <w:div w:id="155460225">
          <w:marLeft w:val="0"/>
          <w:marRight w:val="0"/>
          <w:marTop w:val="120"/>
          <w:marBottom w:val="0"/>
          <w:divBdr>
            <w:top w:val="none" w:sz="0" w:space="0" w:color="auto"/>
            <w:left w:val="none" w:sz="0" w:space="0" w:color="auto"/>
            <w:bottom w:val="none" w:sz="0" w:space="0" w:color="auto"/>
            <w:right w:val="none" w:sz="0" w:space="0" w:color="auto"/>
          </w:divBdr>
          <w:divsChild>
            <w:div w:id="1970087675">
              <w:marLeft w:val="0"/>
              <w:marRight w:val="0"/>
              <w:marTop w:val="0"/>
              <w:marBottom w:val="0"/>
              <w:divBdr>
                <w:top w:val="none" w:sz="0" w:space="0" w:color="auto"/>
                <w:left w:val="none" w:sz="0" w:space="0" w:color="auto"/>
                <w:bottom w:val="none" w:sz="0" w:space="0" w:color="auto"/>
                <w:right w:val="none" w:sz="0" w:space="0" w:color="auto"/>
              </w:divBdr>
            </w:div>
          </w:divsChild>
        </w:div>
        <w:div w:id="1636836531">
          <w:marLeft w:val="0"/>
          <w:marRight w:val="0"/>
          <w:marTop w:val="120"/>
          <w:marBottom w:val="0"/>
          <w:divBdr>
            <w:top w:val="none" w:sz="0" w:space="0" w:color="auto"/>
            <w:left w:val="none" w:sz="0" w:space="0" w:color="auto"/>
            <w:bottom w:val="none" w:sz="0" w:space="0" w:color="auto"/>
            <w:right w:val="none" w:sz="0" w:space="0" w:color="auto"/>
          </w:divBdr>
          <w:divsChild>
            <w:div w:id="1202668222">
              <w:marLeft w:val="0"/>
              <w:marRight w:val="0"/>
              <w:marTop w:val="0"/>
              <w:marBottom w:val="0"/>
              <w:divBdr>
                <w:top w:val="none" w:sz="0" w:space="0" w:color="auto"/>
                <w:left w:val="none" w:sz="0" w:space="0" w:color="auto"/>
                <w:bottom w:val="none" w:sz="0" w:space="0" w:color="auto"/>
                <w:right w:val="none" w:sz="0" w:space="0" w:color="auto"/>
              </w:divBdr>
            </w:div>
            <w:div w:id="124347812">
              <w:marLeft w:val="0"/>
              <w:marRight w:val="0"/>
              <w:marTop w:val="0"/>
              <w:marBottom w:val="0"/>
              <w:divBdr>
                <w:top w:val="none" w:sz="0" w:space="0" w:color="auto"/>
                <w:left w:val="none" w:sz="0" w:space="0" w:color="auto"/>
                <w:bottom w:val="none" w:sz="0" w:space="0" w:color="auto"/>
                <w:right w:val="none" w:sz="0" w:space="0" w:color="auto"/>
              </w:divBdr>
            </w:div>
            <w:div w:id="1608149956">
              <w:marLeft w:val="0"/>
              <w:marRight w:val="0"/>
              <w:marTop w:val="0"/>
              <w:marBottom w:val="0"/>
              <w:divBdr>
                <w:top w:val="none" w:sz="0" w:space="0" w:color="auto"/>
                <w:left w:val="none" w:sz="0" w:space="0" w:color="auto"/>
                <w:bottom w:val="none" w:sz="0" w:space="0" w:color="auto"/>
                <w:right w:val="none" w:sz="0" w:space="0" w:color="auto"/>
              </w:divBdr>
            </w:div>
            <w:div w:id="1772822182">
              <w:marLeft w:val="0"/>
              <w:marRight w:val="0"/>
              <w:marTop w:val="0"/>
              <w:marBottom w:val="0"/>
              <w:divBdr>
                <w:top w:val="none" w:sz="0" w:space="0" w:color="auto"/>
                <w:left w:val="none" w:sz="0" w:space="0" w:color="auto"/>
                <w:bottom w:val="none" w:sz="0" w:space="0" w:color="auto"/>
                <w:right w:val="none" w:sz="0" w:space="0" w:color="auto"/>
              </w:divBdr>
            </w:div>
            <w:div w:id="1420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6253">
      <w:bodyDiv w:val="1"/>
      <w:marLeft w:val="0"/>
      <w:marRight w:val="0"/>
      <w:marTop w:val="0"/>
      <w:marBottom w:val="0"/>
      <w:divBdr>
        <w:top w:val="none" w:sz="0" w:space="0" w:color="auto"/>
        <w:left w:val="none" w:sz="0" w:space="0" w:color="auto"/>
        <w:bottom w:val="none" w:sz="0" w:space="0" w:color="auto"/>
        <w:right w:val="none" w:sz="0" w:space="0" w:color="auto"/>
      </w:divBdr>
    </w:div>
    <w:div w:id="2084326288">
      <w:bodyDiv w:val="1"/>
      <w:marLeft w:val="0"/>
      <w:marRight w:val="0"/>
      <w:marTop w:val="0"/>
      <w:marBottom w:val="0"/>
      <w:divBdr>
        <w:top w:val="none" w:sz="0" w:space="0" w:color="auto"/>
        <w:left w:val="none" w:sz="0" w:space="0" w:color="auto"/>
        <w:bottom w:val="none" w:sz="0" w:space="0" w:color="auto"/>
        <w:right w:val="none" w:sz="0" w:space="0" w:color="auto"/>
      </w:divBdr>
    </w:div>
    <w:div w:id="20985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nfo-studio.it" TargetMode="External"/><Relationship Id="rId3" Type="http://schemas.openxmlformats.org/officeDocument/2006/relationships/settings" Target="settings.xml"/><Relationship Id="rId7" Type="http://schemas.openxmlformats.org/officeDocument/2006/relationships/hyperlink" Target="mailto:saic8ah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3891</Words>
  <Characters>22181</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SG4</dc:creator>
  <cp:keywords/>
  <dc:description/>
  <cp:lastModifiedBy>Utente</cp:lastModifiedBy>
  <cp:revision>5</cp:revision>
  <cp:lastPrinted>2019-09-03T11:34:00Z</cp:lastPrinted>
  <dcterms:created xsi:type="dcterms:W3CDTF">2022-12-12T18:05:00Z</dcterms:created>
  <dcterms:modified xsi:type="dcterms:W3CDTF">2022-12-18T10:47:00Z</dcterms:modified>
</cp:coreProperties>
</file>